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69"/>
        <w:gridCol w:w="2205"/>
        <w:gridCol w:w="2204"/>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119776D6" w:rsidR="001903D7" w:rsidRPr="007673FA" w:rsidRDefault="00AA0AF4" w:rsidP="008A106C">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9D68BE">
              <w:rPr>
                <w:rFonts w:ascii="Verdana" w:hAnsi="Verdana" w:cs="Arial"/>
                <w:color w:val="002060"/>
                <w:sz w:val="20"/>
                <w:lang w:val="en-GB"/>
              </w:rPr>
              <w:t>21</w:t>
            </w:r>
            <w:r w:rsidR="00362E2F">
              <w:rPr>
                <w:rFonts w:ascii="Verdana" w:hAnsi="Verdana" w:cs="Arial"/>
                <w:color w:val="002060"/>
                <w:sz w:val="20"/>
                <w:lang w:val="en-GB"/>
              </w:rPr>
              <w:t>/202</w:t>
            </w:r>
            <w:r w:rsidR="009D68BE">
              <w:rPr>
                <w:rFonts w:ascii="Verdana" w:hAnsi="Verdana" w:cs="Arial"/>
                <w:color w:val="002060"/>
                <w:sz w:val="20"/>
                <w:lang w:val="en-GB"/>
              </w:rPr>
              <w:t>2</w:t>
            </w:r>
            <w:bookmarkStart w:id="0" w:name="_GoBack"/>
            <w:bookmarkEnd w:id="0"/>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28"/>
        <w:gridCol w:w="2246"/>
        <w:gridCol w:w="2226"/>
        <w:gridCol w:w="2672"/>
      </w:tblGrid>
      <w:tr w:rsidR="00116FBB" w:rsidRPr="009F5B61" w14:paraId="56E939EA" w14:textId="77777777" w:rsidTr="008B35C4">
        <w:trPr>
          <w:trHeight w:val="314"/>
        </w:trPr>
        <w:tc>
          <w:tcPr>
            <w:tcW w:w="1832"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940" w:type="dxa"/>
            <w:gridSpan w:val="3"/>
            <w:shd w:val="clear" w:color="auto" w:fill="FFFFFF"/>
          </w:tcPr>
          <w:p w14:paraId="56E939E9" w14:textId="4F1A7B83" w:rsidR="00116FBB" w:rsidRPr="005E466D" w:rsidRDefault="008B35C4" w:rsidP="008B35C4">
            <w:pPr>
              <w:shd w:val="clear" w:color="auto" w:fill="FFFFFF"/>
              <w:ind w:right="-993"/>
              <w:rPr>
                <w:rFonts w:ascii="Verdana" w:hAnsi="Verdana" w:cs="Arial"/>
                <w:b/>
                <w:color w:val="002060"/>
                <w:sz w:val="20"/>
                <w:lang w:val="en-GB"/>
              </w:rPr>
            </w:pPr>
            <w:r w:rsidRPr="008B35C4">
              <w:rPr>
                <w:rFonts w:ascii="Verdana" w:hAnsi="Verdana" w:cs="Arial"/>
                <w:b/>
                <w:color w:val="002060"/>
                <w:sz w:val="20"/>
                <w:lang w:val="en-GB"/>
              </w:rPr>
              <w:t>Jan Matejko Academy of Fine Arts</w:t>
            </w:r>
          </w:p>
        </w:tc>
      </w:tr>
      <w:tr w:rsidR="008B35C4" w:rsidRPr="005E466D" w14:paraId="56E939F1" w14:textId="77777777" w:rsidTr="008B35C4">
        <w:trPr>
          <w:trHeight w:val="314"/>
        </w:trPr>
        <w:tc>
          <w:tcPr>
            <w:tcW w:w="1832" w:type="dxa"/>
            <w:shd w:val="clear" w:color="auto" w:fill="FFFFFF"/>
          </w:tcPr>
          <w:p w14:paraId="56E939EB" w14:textId="2A9960D0" w:rsidR="008B35C4" w:rsidRPr="005E466D" w:rsidRDefault="008B35C4" w:rsidP="008B35C4">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D" w14:textId="36B7547D" w:rsidR="008B35C4" w:rsidRPr="00AD3BAD" w:rsidRDefault="008B35C4" w:rsidP="008B35C4">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555" w:type="dxa"/>
            <w:shd w:val="clear" w:color="auto" w:fill="FFFFFF"/>
          </w:tcPr>
          <w:p w14:paraId="56E939EE" w14:textId="7D1BA5CB" w:rsidR="008B35C4" w:rsidRPr="005E466D" w:rsidRDefault="008B35C4" w:rsidP="008B35C4">
            <w:pPr>
              <w:shd w:val="clear" w:color="auto" w:fill="FFFFFF"/>
              <w:ind w:right="-993"/>
              <w:jc w:val="left"/>
              <w:rPr>
                <w:rFonts w:ascii="Verdana" w:hAnsi="Verdana" w:cs="Arial"/>
                <w:b/>
                <w:color w:val="002060"/>
                <w:sz w:val="20"/>
                <w:lang w:val="en-GB"/>
              </w:rPr>
            </w:pPr>
            <w:r>
              <w:rPr>
                <w:rFonts w:ascii="Verdana" w:hAnsi="Verdana" w:cs="Arial"/>
                <w:sz w:val="20"/>
                <w:lang w:val="en-GB"/>
              </w:rPr>
              <w:t>PL KRAKOW10</w:t>
            </w:r>
          </w:p>
        </w:tc>
        <w:tc>
          <w:tcPr>
            <w:tcW w:w="1713" w:type="dxa"/>
            <w:shd w:val="clear" w:color="auto" w:fill="FFFFFF"/>
          </w:tcPr>
          <w:p w14:paraId="56E939EF" w14:textId="155BB36B" w:rsidR="008B35C4" w:rsidRPr="005E466D" w:rsidRDefault="008B35C4" w:rsidP="008B35C4">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672" w:type="dxa"/>
            <w:shd w:val="clear" w:color="auto" w:fill="FFFFFF"/>
          </w:tcPr>
          <w:p w14:paraId="56E939F0" w14:textId="77777777" w:rsidR="008B35C4" w:rsidRPr="005E466D" w:rsidRDefault="008B35C4" w:rsidP="008B35C4">
            <w:pPr>
              <w:shd w:val="clear" w:color="auto" w:fill="FFFFFF"/>
              <w:ind w:right="-993"/>
              <w:jc w:val="center"/>
              <w:rPr>
                <w:rFonts w:ascii="Verdana" w:hAnsi="Verdana" w:cs="Arial"/>
                <w:b/>
                <w:color w:val="002060"/>
                <w:sz w:val="20"/>
                <w:lang w:val="en-GB"/>
              </w:rPr>
            </w:pPr>
          </w:p>
        </w:tc>
      </w:tr>
      <w:tr w:rsidR="008B35C4" w:rsidRPr="005E466D" w14:paraId="56E939F6" w14:textId="77777777" w:rsidTr="008B35C4">
        <w:trPr>
          <w:trHeight w:val="472"/>
        </w:trPr>
        <w:tc>
          <w:tcPr>
            <w:tcW w:w="1832" w:type="dxa"/>
            <w:shd w:val="clear" w:color="auto" w:fill="FFFFFF"/>
          </w:tcPr>
          <w:p w14:paraId="56E939F2" w14:textId="77777777" w:rsidR="008B35C4" w:rsidRPr="005E466D" w:rsidRDefault="008B35C4" w:rsidP="008B35C4">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555" w:type="dxa"/>
            <w:shd w:val="clear" w:color="auto" w:fill="FFFFFF"/>
          </w:tcPr>
          <w:p w14:paraId="28B44859" w14:textId="77777777" w:rsidR="008B35C4" w:rsidRDefault="008B35C4" w:rsidP="008B35C4">
            <w:pPr>
              <w:spacing w:after="0"/>
              <w:ind w:right="-993"/>
              <w:jc w:val="left"/>
              <w:rPr>
                <w:rFonts w:ascii="Verdana" w:hAnsi="Verdana" w:cs="Arial"/>
                <w:sz w:val="20"/>
                <w:lang w:val="en-GB"/>
              </w:rPr>
            </w:pPr>
            <w:r>
              <w:rPr>
                <w:rFonts w:ascii="Verdana" w:hAnsi="Verdana" w:cs="Arial"/>
                <w:sz w:val="20"/>
                <w:lang w:val="en-GB"/>
              </w:rPr>
              <w:t>pl. Jana Matejki 13,</w:t>
            </w:r>
          </w:p>
          <w:p w14:paraId="56E939F3" w14:textId="27484298" w:rsidR="008B35C4" w:rsidRPr="005E466D" w:rsidRDefault="008B35C4" w:rsidP="008B35C4">
            <w:pPr>
              <w:shd w:val="clear" w:color="auto" w:fill="FFFFFF"/>
              <w:ind w:right="-993"/>
              <w:jc w:val="left"/>
              <w:rPr>
                <w:rFonts w:ascii="Verdana" w:hAnsi="Verdana" w:cs="Arial"/>
                <w:color w:val="002060"/>
                <w:sz w:val="20"/>
                <w:lang w:val="en-GB"/>
              </w:rPr>
            </w:pPr>
            <w:r>
              <w:rPr>
                <w:rFonts w:ascii="Verdana" w:hAnsi="Verdana" w:cs="Arial"/>
                <w:sz w:val="20"/>
                <w:lang w:val="en-GB"/>
              </w:rPr>
              <w:t>31-157 Kraków</w:t>
            </w:r>
          </w:p>
        </w:tc>
        <w:tc>
          <w:tcPr>
            <w:tcW w:w="1713" w:type="dxa"/>
            <w:shd w:val="clear" w:color="auto" w:fill="FFFFFF"/>
          </w:tcPr>
          <w:p w14:paraId="56E939F4" w14:textId="77777777" w:rsidR="008B35C4" w:rsidRPr="005E466D" w:rsidRDefault="008B35C4" w:rsidP="008B35C4">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672" w:type="dxa"/>
            <w:shd w:val="clear" w:color="auto" w:fill="FFFFFF"/>
          </w:tcPr>
          <w:p w14:paraId="56E939F5" w14:textId="791FF4A1" w:rsidR="008B35C4" w:rsidRPr="005E466D" w:rsidRDefault="008B35C4" w:rsidP="008B35C4">
            <w:pPr>
              <w:shd w:val="clear" w:color="auto" w:fill="FFFFFF"/>
              <w:ind w:right="-993"/>
              <w:rPr>
                <w:rFonts w:ascii="Verdana" w:hAnsi="Verdana" w:cs="Arial"/>
                <w:b/>
                <w:sz w:val="20"/>
                <w:lang w:val="en-GB"/>
              </w:rPr>
            </w:pPr>
            <w:r>
              <w:rPr>
                <w:rFonts w:ascii="Verdana" w:hAnsi="Verdana" w:cs="Arial"/>
                <w:b/>
                <w:sz w:val="20"/>
                <w:lang w:val="en-GB"/>
              </w:rPr>
              <w:t>POLAND / PL</w:t>
            </w:r>
          </w:p>
        </w:tc>
      </w:tr>
      <w:tr w:rsidR="008B35C4" w:rsidRPr="005E466D" w14:paraId="56E939FC" w14:textId="77777777" w:rsidTr="008B35C4">
        <w:trPr>
          <w:trHeight w:val="811"/>
        </w:trPr>
        <w:tc>
          <w:tcPr>
            <w:tcW w:w="1832" w:type="dxa"/>
            <w:shd w:val="clear" w:color="auto" w:fill="FFFFFF"/>
          </w:tcPr>
          <w:p w14:paraId="56E939F7" w14:textId="77777777" w:rsidR="008B35C4" w:rsidRPr="005E466D" w:rsidRDefault="008B35C4" w:rsidP="008B35C4">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555" w:type="dxa"/>
            <w:shd w:val="clear" w:color="auto" w:fill="FFFFFF"/>
          </w:tcPr>
          <w:p w14:paraId="004145DB" w14:textId="77777777" w:rsidR="008B35C4" w:rsidRPr="0018381E" w:rsidRDefault="008B35C4" w:rsidP="008B35C4">
            <w:pPr>
              <w:pStyle w:val="HTML-wstpniesformatowany"/>
              <w:rPr>
                <w:rFonts w:ascii="Verdana" w:hAnsi="Verdana" w:cs="Arial"/>
                <w:lang w:val="en-GB"/>
              </w:rPr>
            </w:pPr>
            <w:r w:rsidRPr="0018381E">
              <w:rPr>
                <w:rFonts w:ascii="Verdana" w:hAnsi="Verdana" w:cs="Arial"/>
                <w:lang w:val="en-GB"/>
              </w:rPr>
              <w:t>Ms. Joanna Kaiser-Plaskowska, Dr. F.A., Assoc. Prof.</w:t>
            </w:r>
          </w:p>
          <w:p w14:paraId="56E939F8" w14:textId="632187DF" w:rsidR="008B35C4" w:rsidRPr="005E466D" w:rsidRDefault="008B35C4" w:rsidP="008B35C4">
            <w:pPr>
              <w:shd w:val="clear" w:color="auto" w:fill="FFFFFF"/>
              <w:ind w:right="-993"/>
              <w:jc w:val="left"/>
              <w:rPr>
                <w:rFonts w:ascii="Verdana" w:hAnsi="Verdana" w:cs="Arial"/>
                <w:color w:val="002060"/>
                <w:sz w:val="20"/>
                <w:lang w:val="en-GB"/>
              </w:rPr>
            </w:pPr>
            <w:r w:rsidRPr="008B35C4">
              <w:rPr>
                <w:rFonts w:ascii="Verdana" w:hAnsi="Verdana" w:cs="Arial"/>
                <w:sz w:val="18"/>
                <w:lang w:val="en-GB"/>
              </w:rPr>
              <w:t>Erasmus+ Institutional Coordinator</w:t>
            </w:r>
          </w:p>
        </w:tc>
        <w:tc>
          <w:tcPr>
            <w:tcW w:w="1713" w:type="dxa"/>
            <w:shd w:val="clear" w:color="auto" w:fill="FFFFFF"/>
          </w:tcPr>
          <w:p w14:paraId="56E939F9" w14:textId="77777777" w:rsidR="008B35C4" w:rsidRDefault="008B35C4" w:rsidP="008B35C4">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8B35C4" w:rsidRPr="00C17AB2" w:rsidRDefault="008B35C4" w:rsidP="008B35C4">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672" w:type="dxa"/>
            <w:shd w:val="clear" w:color="auto" w:fill="FFFFFF"/>
          </w:tcPr>
          <w:p w14:paraId="7D4F95C9" w14:textId="77777777" w:rsidR="008B35C4" w:rsidRPr="008B35C4" w:rsidRDefault="008B35C4" w:rsidP="008B35C4">
            <w:pPr>
              <w:shd w:val="clear" w:color="auto" w:fill="FFFFFF"/>
              <w:ind w:right="-993"/>
              <w:jc w:val="left"/>
              <w:rPr>
                <w:rFonts w:ascii="Verdana" w:hAnsi="Verdana" w:cs="Arial"/>
                <w:sz w:val="20"/>
                <w:lang w:val="en-GB"/>
              </w:rPr>
            </w:pPr>
            <w:r w:rsidRPr="008B35C4">
              <w:rPr>
                <w:rFonts w:ascii="Verdana" w:hAnsi="Verdana" w:cs="Arial"/>
                <w:sz w:val="20"/>
                <w:lang w:val="en-GB"/>
              </w:rPr>
              <w:t>erasmus@asp.krakow.pl</w:t>
            </w:r>
          </w:p>
          <w:p w14:paraId="56E939FB" w14:textId="35D6F897" w:rsidR="008B35C4" w:rsidRPr="008B35C4" w:rsidRDefault="008B35C4" w:rsidP="008B35C4">
            <w:pPr>
              <w:shd w:val="clear" w:color="auto" w:fill="FFFFFF"/>
              <w:ind w:right="-993"/>
              <w:jc w:val="left"/>
              <w:rPr>
                <w:rFonts w:ascii="Verdana" w:hAnsi="Verdana" w:cs="Arial"/>
                <w:sz w:val="20"/>
                <w:lang w:val="en-GB"/>
              </w:rPr>
            </w:pPr>
            <w:r w:rsidRPr="008B35C4">
              <w:rPr>
                <w:rFonts w:ascii="Verdana" w:hAnsi="Verdana" w:cs="Arial"/>
                <w:sz w:val="20"/>
                <w:lang w:val="en-GB"/>
              </w:rPr>
              <w:t>+48 12 299 20 66</w:t>
            </w:r>
          </w:p>
        </w:tc>
      </w:tr>
      <w:tr w:rsidR="008B35C4" w:rsidRPr="005F0E76" w14:paraId="56E93A03" w14:textId="77777777" w:rsidTr="008B35C4">
        <w:trPr>
          <w:trHeight w:val="811"/>
        </w:trPr>
        <w:tc>
          <w:tcPr>
            <w:tcW w:w="1832" w:type="dxa"/>
            <w:shd w:val="clear" w:color="auto" w:fill="FFFFFF"/>
          </w:tcPr>
          <w:p w14:paraId="56E939FF" w14:textId="13FD47FB" w:rsidR="008B35C4" w:rsidRPr="00800D27" w:rsidRDefault="008B35C4" w:rsidP="008B35C4">
            <w:pPr>
              <w:shd w:val="clear" w:color="auto" w:fill="FFFFFF"/>
              <w:spacing w:after="0"/>
              <w:ind w:right="-993"/>
              <w:jc w:val="left"/>
              <w:rPr>
                <w:rFonts w:ascii="Verdana" w:hAnsi="Verdana" w:cs="Arial"/>
                <w:sz w:val="20"/>
                <w:lang w:val="fr-BE"/>
              </w:rPr>
            </w:pPr>
          </w:p>
        </w:tc>
        <w:tc>
          <w:tcPr>
            <w:tcW w:w="2555" w:type="dxa"/>
            <w:shd w:val="clear" w:color="auto" w:fill="FFFFFF"/>
          </w:tcPr>
          <w:p w14:paraId="56E93A00" w14:textId="77777777" w:rsidR="008B35C4" w:rsidRPr="00800D27" w:rsidRDefault="008B35C4" w:rsidP="008B35C4">
            <w:pPr>
              <w:shd w:val="clear" w:color="auto" w:fill="FFFFFF"/>
              <w:spacing w:after="0"/>
              <w:ind w:right="-993"/>
              <w:jc w:val="left"/>
              <w:rPr>
                <w:rFonts w:ascii="Verdana" w:hAnsi="Verdana" w:cs="Arial"/>
                <w:color w:val="002060"/>
                <w:sz w:val="20"/>
                <w:lang w:val="fr-BE"/>
              </w:rPr>
            </w:pPr>
          </w:p>
        </w:tc>
        <w:tc>
          <w:tcPr>
            <w:tcW w:w="1713" w:type="dxa"/>
            <w:shd w:val="clear" w:color="auto" w:fill="FFFFFF"/>
          </w:tcPr>
          <w:p w14:paraId="1FC07922" w14:textId="10E3D567" w:rsidR="008B35C4" w:rsidRPr="00782942" w:rsidRDefault="008B35C4" w:rsidP="008B35C4">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8B35C4" w:rsidRPr="00F8532D" w:rsidRDefault="008B35C4" w:rsidP="008B35C4">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672" w:type="dxa"/>
            <w:shd w:val="clear" w:color="auto" w:fill="FFFFFF"/>
          </w:tcPr>
          <w:p w14:paraId="7F97F706" w14:textId="7F2D7F52" w:rsidR="008B35C4" w:rsidRDefault="009D68BE" w:rsidP="008B35C4">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8B35C4">
                  <w:rPr>
                    <w:rFonts w:ascii="MS Gothic" w:eastAsia="MS Gothic" w:hAnsi="MS Gothic" w:cs="Arial" w:hint="eastAsia"/>
                    <w:sz w:val="16"/>
                    <w:szCs w:val="16"/>
                    <w:lang w:val="en-GB"/>
                  </w:rPr>
                  <w:t>☐</w:t>
                </w:r>
              </w:sdtContent>
            </w:sdt>
            <w:r w:rsidR="008B35C4" w:rsidRPr="00AD0B3E">
              <w:rPr>
                <w:rFonts w:ascii="Verdana" w:hAnsi="Verdana" w:cs="Arial"/>
                <w:sz w:val="16"/>
                <w:szCs w:val="16"/>
                <w:lang w:val="en-GB"/>
              </w:rPr>
              <w:t>&lt;250 employees</w:t>
            </w:r>
          </w:p>
          <w:p w14:paraId="56E93A02" w14:textId="03EC9074" w:rsidR="008B35C4" w:rsidRPr="00F8532D" w:rsidRDefault="009D68BE" w:rsidP="008B35C4">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8B35C4">
                  <w:rPr>
                    <w:rFonts w:ascii="MS Gothic" w:eastAsia="MS Gothic" w:hAnsi="MS Gothic" w:cs="Arial" w:hint="eastAsia"/>
                    <w:sz w:val="16"/>
                    <w:szCs w:val="16"/>
                    <w:lang w:val="en-GB"/>
                  </w:rPr>
                  <w:t>☐</w:t>
                </w:r>
              </w:sdtContent>
            </w:sdt>
            <w:r w:rsidR="008B35C4"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BA9561A" w14:textId="77777777"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01CD4A5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006E34F4"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4AC33B07"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3EBC6202"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56E93A54" w14:textId="77777777" w:rsidR="00EF398E" w:rsidRPr="00AD3BAD" w:rsidRDefault="00EF398E" w:rsidP="00677331">
      <w:pPr>
        <w:spacing w:after="0"/>
        <w:rPr>
          <w:rFonts w:ascii="Verdana" w:hAnsi="Verdana" w:cs="Calibri"/>
          <w:b/>
          <w:color w:val="002060"/>
          <w:sz w:val="16"/>
          <w:szCs w:val="16"/>
          <w:lang w:val="en-GB"/>
        </w:rPr>
      </w:pPr>
    </w:p>
    <w:sectPr w:rsidR="00EF398E" w:rsidRPr="00AD3BAD" w:rsidSect="00904683">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284" w:footer="28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02874" w14:textId="77777777" w:rsidR="00774BCD" w:rsidRDefault="00774BCD">
      <w:r>
        <w:separator/>
      </w:r>
    </w:p>
  </w:endnote>
  <w:endnote w:type="continuationSeparator" w:id="0">
    <w:p w14:paraId="6C968929" w14:textId="77777777" w:rsidR="00774BCD" w:rsidRDefault="00774BCD">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8B35C4" w:rsidRPr="002F549E" w:rsidRDefault="008B35C4"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8B35C4" w:rsidRPr="002F549E" w:rsidRDefault="008B35C4" w:rsidP="00074E35">
      <w:pPr>
        <w:pStyle w:val="Tekstprzypisukocowego"/>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425288"/>
      <w:docPartObj>
        <w:docPartGallery w:val="Page Numbers (Bottom of Page)"/>
        <w:docPartUnique/>
      </w:docPartObj>
    </w:sdtPr>
    <w:sdtEndPr>
      <w:rPr>
        <w:noProof/>
      </w:rPr>
    </w:sdtEndPr>
    <w:sdtContent>
      <w:p w14:paraId="6FA9FEDC" w14:textId="0A0385C8" w:rsidR="0081766A" w:rsidRDefault="0081766A">
        <w:pPr>
          <w:pStyle w:val="Stopka"/>
          <w:jc w:val="center"/>
        </w:pPr>
        <w:r>
          <w:fldChar w:fldCharType="begin"/>
        </w:r>
        <w:r>
          <w:instrText xml:space="preserve"> PAGE   \* MERGEFORMAT </w:instrText>
        </w:r>
        <w:r>
          <w:fldChar w:fldCharType="separate"/>
        </w:r>
        <w:r w:rsidR="009D68BE">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12CFD" w14:textId="77777777" w:rsidR="00774BCD" w:rsidRDefault="00774BCD">
      <w:r>
        <w:separator/>
      </w:r>
    </w:p>
  </w:footnote>
  <w:footnote w:type="continuationSeparator" w:id="0">
    <w:p w14:paraId="583DC474" w14:textId="77777777" w:rsidR="00774BCD" w:rsidRDefault="00774B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369E17F7">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297916C" w:rsidR="00506408" w:rsidRPr="00B6735A" w:rsidRDefault="00506408" w:rsidP="003610EA">
    <w:pPr>
      <w:pStyle w:val="Nagwek"/>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2E2F"/>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506B"/>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BCD"/>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06C"/>
    <w:rsid w:val="008A12C6"/>
    <w:rsid w:val="008A1931"/>
    <w:rsid w:val="008A3540"/>
    <w:rsid w:val="008A41E8"/>
    <w:rsid w:val="008A46E1"/>
    <w:rsid w:val="008A654F"/>
    <w:rsid w:val="008A66DE"/>
    <w:rsid w:val="008A70C2"/>
    <w:rsid w:val="008A7A45"/>
    <w:rsid w:val="008B01E3"/>
    <w:rsid w:val="008B03EC"/>
    <w:rsid w:val="008B0B29"/>
    <w:rsid w:val="008B0FCF"/>
    <w:rsid w:val="008B35C4"/>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D68BE"/>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0999"/>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E939CB"/>
  <w15:docId w15:val="{FF63C836-7E20-40F4-BEC9-EC93406B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paragraph" w:styleId="HTML-wstpniesformatowany">
    <w:name w:val="HTML Preformatted"/>
    <w:basedOn w:val="Normalny"/>
    <w:link w:val="HTML-wstpniesformatowanyZnak"/>
    <w:rsid w:val="008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lang w:val="en-US"/>
    </w:rPr>
  </w:style>
  <w:style w:type="character" w:customStyle="1" w:styleId="HTML-wstpniesformatowanyZnak">
    <w:name w:val="HTML - wstępnie sformatowany Znak"/>
    <w:basedOn w:val="Domylnaczcionkaakapitu"/>
    <w:link w:val="HTML-wstpniesformatowany"/>
    <w:rsid w:val="008B35C4"/>
    <w:rPr>
      <w:rFonts w:ascii="Courier New" w:hAnsi="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fd06d9f-862c-4359-9a69-c66ff689f26a"/>
    <ds:schemaRef ds:uri="http://www.w3.org/XML/1998/namespace"/>
    <ds:schemaRef ds:uri="http://purl.org/dc/dcmitype/"/>
  </ds:schemaRefs>
</ds:datastoreItem>
</file>

<file path=customXml/itemProps4.xml><?xml version="1.0" encoding="utf-8"?>
<ds:datastoreItem xmlns:ds="http://schemas.openxmlformats.org/officeDocument/2006/customXml" ds:itemID="{EB257EFD-F75F-43E4-94BC-6ED7BDCB8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439</Words>
  <Characters>2691</Characters>
  <Application>Microsoft Office Word</Application>
  <DocSecurity>0</DocSecurity>
  <PresentationFormat>Microsoft Word 11.0</PresentationFormat>
  <Lines>22</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3124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Zuzanna Witkowska</cp:lastModifiedBy>
  <cp:revision>2</cp:revision>
  <cp:lastPrinted>2018-03-16T17:29:00Z</cp:lastPrinted>
  <dcterms:created xsi:type="dcterms:W3CDTF">2021-11-17T14:16:00Z</dcterms:created>
  <dcterms:modified xsi:type="dcterms:W3CDTF">2021-11-17T14:16:00Z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