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 xml:space="preserve">Planned period of the </w:t>
      </w:r>
      <w:proofErr w:type="spellStart"/>
      <w:r w:rsidRPr="00F550D9">
        <w:rPr>
          <w:rFonts w:ascii="Verdana" w:hAnsi="Verdana" w:cs="Calibri"/>
          <w:lang w:val="en-GB"/>
        </w:rPr>
        <w:t>t</w:t>
      </w:r>
      <w:r w:rsidR="00E2199B">
        <w:rPr>
          <w:rFonts w:ascii="Verdana" w:hAnsi="Verdana" w:cs="Calibri"/>
          <w:lang w:val="en-GB"/>
        </w:rPr>
        <w:t>raining</w:t>
      </w:r>
      <w:r w:rsidRPr="00F550D9">
        <w:rPr>
          <w:rFonts w:ascii="Verdana" w:hAnsi="Verdana" w:cs="Calibri"/>
          <w:lang w:val="en-GB"/>
        </w:rPr>
        <w:t>activity</w:t>
      </w:r>
      <w:proofErr w:type="spellEnd"/>
      <w:r w:rsidRPr="00F550D9">
        <w:rPr>
          <w:rFonts w:ascii="Verdana" w:hAnsi="Verdana" w:cs="Calibri"/>
          <w:lang w:val="en-GB"/>
        </w:rPr>
        <w:t xml:space="preserve">: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084A7B" w:rsidP="00A07EA6">
            <w:pPr>
              <w:ind w:right="-993"/>
              <w:jc w:val="left"/>
              <w:rPr>
                <w:rFonts w:ascii="Verdana" w:hAnsi="Verdana" w:cs="Arial"/>
                <w:b/>
                <w:color w:val="002060"/>
                <w:sz w:val="20"/>
                <w:lang w:val="en-GB"/>
              </w:rPr>
            </w:pPr>
            <w:r>
              <w:rPr>
                <w:rFonts w:ascii="Verdana" w:hAnsi="Verdana" w:cs="Arial"/>
                <w:color w:val="002060"/>
                <w:sz w:val="20"/>
                <w:lang w:val="en-GB"/>
              </w:rPr>
              <w:t>20</w:t>
            </w:r>
            <w:r w:rsidR="008F3341">
              <w:rPr>
                <w:rFonts w:ascii="Verdana" w:hAnsi="Verdana" w:cs="Arial"/>
                <w:color w:val="002060"/>
                <w:sz w:val="20"/>
                <w:lang w:val="en-GB"/>
              </w:rPr>
              <w:t>…</w:t>
            </w:r>
            <w:r>
              <w:rPr>
                <w:rFonts w:ascii="Verdana" w:hAnsi="Verdana" w:cs="Arial"/>
                <w:color w:val="002060"/>
                <w:sz w:val="20"/>
                <w:lang w:val="en-GB"/>
              </w:rPr>
              <w:t>/20</w:t>
            </w:r>
            <w:r w:rsidR="008F3341">
              <w:rPr>
                <w:rFonts w:ascii="Verdana" w:hAnsi="Verdana" w:cs="Arial"/>
                <w:color w:val="002060"/>
                <w:sz w:val="20"/>
                <w:lang w:val="en-GB"/>
              </w:rPr>
              <w:t>…</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D5702" w:rsidRPr="007673FA" w:rsidTr="00DD5702">
        <w:trPr>
          <w:trHeight w:val="371"/>
        </w:trPr>
        <w:tc>
          <w:tcPr>
            <w:tcW w:w="2232" w:type="dxa"/>
            <w:shd w:val="clear" w:color="auto" w:fill="FFFFFF"/>
          </w:tcPr>
          <w:p w:rsidR="00DD5702" w:rsidRPr="007673FA" w:rsidRDefault="00DD5702" w:rsidP="00DD5702">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F3341" w:rsidRDefault="008F3341" w:rsidP="008F3341">
            <w:pPr>
              <w:spacing w:after="0"/>
              <w:ind w:right="-993"/>
              <w:jc w:val="left"/>
              <w:rPr>
                <w:rFonts w:ascii="Verdana" w:hAnsi="Verdana" w:cs="Verdana"/>
                <w:b/>
                <w:bCs/>
                <w:color w:val="002060"/>
                <w:sz w:val="20"/>
                <w:lang w:val="en-GB"/>
              </w:rPr>
            </w:pPr>
            <w:r>
              <w:rPr>
                <w:rFonts w:ascii="Verdana" w:hAnsi="Verdana" w:cs="Verdana"/>
                <w:b/>
                <w:bCs/>
                <w:color w:val="002060"/>
                <w:sz w:val="20"/>
                <w:lang w:val="en-GB"/>
              </w:rPr>
              <w:t xml:space="preserve">The </w:t>
            </w:r>
            <w:r w:rsidRPr="00A3783E">
              <w:rPr>
                <w:rFonts w:ascii="Verdana" w:hAnsi="Verdana" w:cs="Verdana"/>
                <w:b/>
                <w:bCs/>
                <w:color w:val="002060"/>
                <w:sz w:val="20"/>
                <w:lang w:val="en-GB"/>
              </w:rPr>
              <w:t xml:space="preserve">Jan </w:t>
            </w:r>
            <w:proofErr w:type="spellStart"/>
            <w:r w:rsidRPr="00A3783E">
              <w:rPr>
                <w:rFonts w:ascii="Verdana" w:hAnsi="Verdana" w:cs="Verdana"/>
                <w:b/>
                <w:bCs/>
                <w:color w:val="002060"/>
                <w:sz w:val="20"/>
                <w:lang w:val="en-GB"/>
              </w:rPr>
              <w:t>Matejko</w:t>
            </w:r>
            <w:proofErr w:type="spellEnd"/>
            <w:r w:rsidRPr="00A3783E">
              <w:rPr>
                <w:rFonts w:ascii="Verdana" w:hAnsi="Verdana" w:cs="Verdana"/>
                <w:b/>
                <w:bCs/>
                <w:color w:val="002060"/>
                <w:sz w:val="20"/>
                <w:lang w:val="en-GB"/>
              </w:rPr>
              <w:t xml:space="preserve"> </w:t>
            </w:r>
          </w:p>
          <w:p w:rsidR="008F3341" w:rsidRDefault="008F3341" w:rsidP="008F3341">
            <w:pPr>
              <w:spacing w:after="0"/>
              <w:ind w:right="-993"/>
              <w:jc w:val="left"/>
              <w:rPr>
                <w:rFonts w:ascii="Verdana" w:hAnsi="Verdana" w:cs="Verdana"/>
                <w:b/>
                <w:bCs/>
                <w:color w:val="002060"/>
                <w:sz w:val="20"/>
                <w:lang w:val="en-GB"/>
              </w:rPr>
            </w:pPr>
            <w:r w:rsidRPr="00A3783E">
              <w:rPr>
                <w:rFonts w:ascii="Verdana" w:hAnsi="Verdana" w:cs="Verdana"/>
                <w:b/>
                <w:bCs/>
                <w:color w:val="002060"/>
                <w:sz w:val="20"/>
                <w:lang w:val="en-GB"/>
              </w:rPr>
              <w:t>Academy of Fine</w:t>
            </w:r>
          </w:p>
          <w:p w:rsidR="00DD5702" w:rsidRPr="007673FA" w:rsidRDefault="008F3341" w:rsidP="008F3341">
            <w:pPr>
              <w:spacing w:after="0"/>
              <w:ind w:right="-993"/>
              <w:jc w:val="left"/>
              <w:rPr>
                <w:rFonts w:ascii="Verdana" w:hAnsi="Verdana" w:cs="Verdana"/>
                <w:b/>
                <w:bCs/>
                <w:color w:val="002060"/>
                <w:sz w:val="20"/>
                <w:lang w:val="en-GB"/>
              </w:rPr>
            </w:pPr>
            <w:r w:rsidRPr="00A3783E">
              <w:rPr>
                <w:rFonts w:ascii="Verdana" w:hAnsi="Verdana" w:cs="Verdana"/>
                <w:b/>
                <w:bCs/>
                <w:color w:val="002060"/>
                <w:sz w:val="20"/>
                <w:lang w:val="en-GB"/>
              </w:rPr>
              <w:t>Arts</w:t>
            </w:r>
            <w:r>
              <w:rPr>
                <w:rFonts w:ascii="Verdana" w:hAnsi="Verdana" w:cs="Verdana"/>
                <w:b/>
                <w:bCs/>
                <w:color w:val="002060"/>
                <w:sz w:val="20"/>
                <w:lang w:val="en-GB"/>
              </w:rPr>
              <w:t xml:space="preserve"> in Kraków</w:t>
            </w:r>
          </w:p>
        </w:tc>
        <w:tc>
          <w:tcPr>
            <w:tcW w:w="2268" w:type="dxa"/>
            <w:vMerge w:val="restart"/>
            <w:shd w:val="clear" w:color="auto" w:fill="FFFFFF"/>
          </w:tcPr>
          <w:p w:rsidR="00DD5702" w:rsidRPr="00E02718" w:rsidRDefault="00DD5702" w:rsidP="00DD5702">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DD5702" w:rsidRPr="007673FA" w:rsidRDefault="00DD5702" w:rsidP="00DD5702">
            <w:pPr>
              <w:ind w:right="-993"/>
              <w:rPr>
                <w:rFonts w:ascii="Verdana" w:hAnsi="Verdana" w:cs="Arial"/>
                <w:b/>
                <w:color w:val="002060"/>
                <w:sz w:val="20"/>
                <w:lang w:val="en-GB"/>
              </w:rPr>
            </w:pPr>
          </w:p>
        </w:tc>
      </w:tr>
      <w:tr w:rsidR="00DD5702" w:rsidRPr="007673FA" w:rsidTr="00DD5702">
        <w:trPr>
          <w:trHeight w:val="326"/>
        </w:trPr>
        <w:tc>
          <w:tcPr>
            <w:tcW w:w="2232" w:type="dxa"/>
            <w:shd w:val="clear" w:color="auto" w:fill="FFFFFF"/>
          </w:tcPr>
          <w:p w:rsidR="00DD5702" w:rsidRPr="001264FF" w:rsidRDefault="00DD5702" w:rsidP="00DD5702">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p>
          <w:p w:rsidR="00DD5702" w:rsidRPr="00DD5702" w:rsidRDefault="00DD5702" w:rsidP="00DD5702">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rsidR="00DD5702" w:rsidRPr="007673FA" w:rsidRDefault="00DD5702" w:rsidP="00DD5702">
            <w:pPr>
              <w:spacing w:after="0"/>
              <w:ind w:right="-993"/>
              <w:jc w:val="left"/>
              <w:rPr>
                <w:rFonts w:ascii="Verdana" w:hAnsi="Verdana" w:cs="Verdana"/>
                <w:b/>
                <w:bCs/>
                <w:color w:val="002060"/>
                <w:sz w:val="20"/>
                <w:lang w:val="en-GB"/>
              </w:rPr>
            </w:pPr>
            <w:r>
              <w:rPr>
                <w:rFonts w:ascii="Verdana" w:hAnsi="Verdana" w:cs="Verdana"/>
                <w:b/>
                <w:bCs/>
                <w:color w:val="002060"/>
                <w:sz w:val="20"/>
                <w:lang w:val="en-GB"/>
              </w:rPr>
              <w:t>PL KRAKOW10</w:t>
            </w:r>
          </w:p>
        </w:tc>
        <w:tc>
          <w:tcPr>
            <w:tcW w:w="2268" w:type="dxa"/>
            <w:vMerge/>
            <w:shd w:val="clear" w:color="auto" w:fill="FFFFFF"/>
          </w:tcPr>
          <w:p w:rsidR="00DD5702" w:rsidRPr="007673FA" w:rsidRDefault="00DD5702" w:rsidP="00DD5702">
            <w:pPr>
              <w:ind w:right="-993"/>
              <w:jc w:val="left"/>
              <w:rPr>
                <w:rFonts w:ascii="Verdana" w:hAnsi="Verdana" w:cs="Arial"/>
                <w:sz w:val="20"/>
                <w:lang w:val="en-GB"/>
              </w:rPr>
            </w:pPr>
          </w:p>
        </w:tc>
        <w:tc>
          <w:tcPr>
            <w:tcW w:w="2157" w:type="dxa"/>
            <w:vMerge/>
            <w:shd w:val="clear" w:color="auto" w:fill="FFFFFF"/>
          </w:tcPr>
          <w:p w:rsidR="00DD5702" w:rsidRPr="007673FA" w:rsidRDefault="00DD5702" w:rsidP="00DD5702">
            <w:pPr>
              <w:ind w:right="-993"/>
              <w:jc w:val="center"/>
              <w:rPr>
                <w:rFonts w:ascii="Verdana" w:hAnsi="Verdana" w:cs="Arial"/>
                <w:b/>
                <w:color w:val="002060"/>
                <w:sz w:val="20"/>
                <w:lang w:val="en-GB"/>
              </w:rPr>
            </w:pPr>
          </w:p>
        </w:tc>
      </w:tr>
      <w:tr w:rsidR="00DD5702" w:rsidRPr="007673FA" w:rsidTr="00DD5702">
        <w:trPr>
          <w:trHeight w:val="559"/>
        </w:trPr>
        <w:tc>
          <w:tcPr>
            <w:tcW w:w="2232" w:type="dxa"/>
            <w:shd w:val="clear" w:color="auto" w:fill="FFFFFF"/>
          </w:tcPr>
          <w:p w:rsidR="00DD5702" w:rsidRPr="007673FA" w:rsidRDefault="00DD5702" w:rsidP="00DD5702">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8F3341" w:rsidRPr="00D93E6A" w:rsidRDefault="008F3341" w:rsidP="008F3341">
            <w:pPr>
              <w:spacing w:after="0"/>
              <w:ind w:right="-993"/>
              <w:jc w:val="left"/>
              <w:rPr>
                <w:sz w:val="20"/>
              </w:rPr>
            </w:pPr>
            <w:r w:rsidRPr="00D93E6A">
              <w:rPr>
                <w:sz w:val="20"/>
              </w:rPr>
              <w:t xml:space="preserve">13 Jan Matejko </w:t>
            </w:r>
          </w:p>
          <w:p w:rsidR="008F3341" w:rsidRPr="00D93E6A" w:rsidRDefault="008F3341" w:rsidP="008F3341">
            <w:pPr>
              <w:spacing w:after="0"/>
              <w:ind w:right="-993"/>
              <w:jc w:val="left"/>
              <w:rPr>
                <w:sz w:val="20"/>
              </w:rPr>
            </w:pPr>
            <w:r w:rsidRPr="00D93E6A">
              <w:rPr>
                <w:sz w:val="20"/>
              </w:rPr>
              <w:t xml:space="preserve">Square, room 116 </w:t>
            </w:r>
            <w:r w:rsidRPr="00D93E6A">
              <w:rPr>
                <w:sz w:val="20"/>
              </w:rPr>
              <w:br/>
              <w:t xml:space="preserve">31-157 Kraków, </w:t>
            </w:r>
          </w:p>
          <w:p w:rsidR="00DD5702" w:rsidRPr="00BD009D" w:rsidRDefault="008F3341" w:rsidP="008F3341">
            <w:pPr>
              <w:spacing w:after="0"/>
              <w:ind w:right="-992"/>
              <w:jc w:val="left"/>
              <w:rPr>
                <w:rFonts w:ascii="Verdana" w:hAnsi="Verdana" w:cs="Verdana"/>
                <w:b/>
                <w:bCs/>
                <w:color w:val="244061" w:themeColor="accent1" w:themeShade="80"/>
                <w:sz w:val="20"/>
                <w:lang w:val="en-GB"/>
              </w:rPr>
            </w:pPr>
            <w:r w:rsidRPr="00D93E6A">
              <w:rPr>
                <w:sz w:val="20"/>
              </w:rPr>
              <w:t>Poland</w:t>
            </w:r>
          </w:p>
        </w:tc>
        <w:tc>
          <w:tcPr>
            <w:tcW w:w="2268" w:type="dxa"/>
            <w:shd w:val="clear" w:color="auto" w:fill="FFFFFF"/>
          </w:tcPr>
          <w:p w:rsidR="00DD5702" w:rsidRPr="005E466D" w:rsidRDefault="00DD5702" w:rsidP="00DD5702">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rsidR="00DD5702" w:rsidRPr="00A3783E" w:rsidRDefault="00DD5702" w:rsidP="00DD5702">
            <w:pPr>
              <w:ind w:right="-993"/>
              <w:jc w:val="left"/>
              <w:rPr>
                <w:rFonts w:ascii="Verdana" w:hAnsi="Verdana" w:cs="Verdana"/>
                <w:bCs/>
                <w:sz w:val="20"/>
                <w:lang w:val="en-GB"/>
              </w:rPr>
            </w:pPr>
            <w:r>
              <w:rPr>
                <w:rFonts w:ascii="Verdana" w:hAnsi="Verdana" w:cs="Verdana"/>
                <w:bCs/>
                <w:sz w:val="20"/>
                <w:lang w:val="en-GB"/>
              </w:rPr>
              <w:t>Poland</w:t>
            </w:r>
          </w:p>
        </w:tc>
      </w:tr>
      <w:tr w:rsidR="00DD5702" w:rsidRPr="00E02718" w:rsidTr="00DD5702">
        <w:tc>
          <w:tcPr>
            <w:tcW w:w="2232" w:type="dxa"/>
            <w:shd w:val="clear" w:color="auto" w:fill="FFFFFF"/>
          </w:tcPr>
          <w:p w:rsidR="00DD5702" w:rsidRPr="007673FA" w:rsidRDefault="00DD5702" w:rsidP="00DD570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8F3341" w:rsidRPr="00965B95" w:rsidRDefault="008F3341" w:rsidP="008F3341">
            <w:pPr>
              <w:pStyle w:val="Body"/>
              <w:spacing w:after="0"/>
              <w:rPr>
                <w:sz w:val="18"/>
                <w:szCs w:val="18"/>
                <w:lang w:val="fr-BE"/>
              </w:rPr>
            </w:pPr>
            <w:r w:rsidRPr="00965B95">
              <w:rPr>
                <w:sz w:val="18"/>
                <w:szCs w:val="18"/>
                <w:lang w:val="fr-BE"/>
              </w:rPr>
              <w:t>International Office</w:t>
            </w:r>
          </w:p>
          <w:p w:rsidR="00DD5702" w:rsidRPr="007673FA" w:rsidRDefault="00DD5702" w:rsidP="00DD5702">
            <w:pPr>
              <w:spacing w:after="0"/>
              <w:ind w:right="-993"/>
              <w:jc w:val="left"/>
              <w:rPr>
                <w:rFonts w:ascii="Verdana" w:hAnsi="Verdana" w:cs="Verdana"/>
                <w:color w:val="002060"/>
                <w:sz w:val="20"/>
                <w:lang w:val="en-GB"/>
              </w:rPr>
            </w:pPr>
          </w:p>
        </w:tc>
        <w:tc>
          <w:tcPr>
            <w:tcW w:w="2268" w:type="dxa"/>
            <w:shd w:val="clear" w:color="auto" w:fill="FFFFFF"/>
          </w:tcPr>
          <w:p w:rsidR="00DD5702" w:rsidRPr="00E02718" w:rsidRDefault="00DD5702" w:rsidP="00DD5702">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8F3341" w:rsidRPr="00D93E6A" w:rsidRDefault="008F3341" w:rsidP="008F3341">
            <w:pPr>
              <w:pStyle w:val="Body"/>
              <w:spacing w:after="0"/>
              <w:rPr>
                <w:rFonts w:asciiTheme="minorHAnsi" w:hAnsiTheme="minorHAnsi" w:cstheme="minorHAnsi"/>
                <w:sz w:val="18"/>
                <w:szCs w:val="18"/>
                <w:lang w:val="fr-BE"/>
              </w:rPr>
            </w:pPr>
            <w:r w:rsidRPr="00D93E6A">
              <w:rPr>
                <w:rFonts w:asciiTheme="minorHAnsi" w:hAnsiTheme="minorHAnsi" w:cstheme="minorHAnsi"/>
                <w:sz w:val="18"/>
                <w:szCs w:val="18"/>
                <w:lang w:val="fr-BE"/>
              </w:rPr>
              <w:t>erasmus@asp.krakow.pl</w:t>
            </w:r>
          </w:p>
          <w:p w:rsidR="008F3341" w:rsidRPr="00D93E6A" w:rsidRDefault="008F3341" w:rsidP="008F3341">
            <w:pPr>
              <w:shd w:val="clear" w:color="auto" w:fill="FFFFFF"/>
              <w:spacing w:after="0"/>
              <w:ind w:right="-993"/>
              <w:jc w:val="left"/>
              <w:rPr>
                <w:rFonts w:asciiTheme="minorHAnsi" w:hAnsiTheme="minorHAnsi" w:cstheme="minorHAnsi"/>
                <w:sz w:val="18"/>
                <w:szCs w:val="18"/>
                <w:lang w:val="fr-BE"/>
              </w:rPr>
            </w:pPr>
            <w:r w:rsidRPr="00D93E6A">
              <w:rPr>
                <w:rFonts w:asciiTheme="minorHAnsi" w:hAnsiTheme="minorHAnsi" w:cstheme="minorHAnsi"/>
                <w:sz w:val="18"/>
                <w:szCs w:val="18"/>
                <w:lang w:val="fr-BE"/>
              </w:rPr>
              <w:t>+48 12 299 20 66</w:t>
            </w:r>
          </w:p>
          <w:p w:rsidR="00DD5702" w:rsidRPr="00140659" w:rsidRDefault="008F3341" w:rsidP="008F3341">
            <w:pPr>
              <w:spacing w:after="0"/>
              <w:ind w:right="-993"/>
              <w:jc w:val="left"/>
              <w:rPr>
                <w:rFonts w:ascii="Verdana" w:hAnsi="Verdana" w:cs="Verdana"/>
                <w:b/>
                <w:bCs/>
                <w:color w:val="002060"/>
                <w:sz w:val="18"/>
                <w:szCs w:val="18"/>
                <w:lang w:val="fr-BE"/>
              </w:rPr>
            </w:pPr>
            <w:r w:rsidRPr="00D93E6A">
              <w:rPr>
                <w:rFonts w:asciiTheme="minorHAnsi" w:hAnsiTheme="minorHAnsi" w:cstheme="minorHAnsi"/>
                <w:sz w:val="18"/>
                <w:szCs w:val="18"/>
              </w:rPr>
              <w:t>+48 789 304 385</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D5702" w:rsidRPr="00D97FE7" w:rsidTr="00BE7FD7">
        <w:trPr>
          <w:trHeight w:val="371"/>
        </w:trPr>
        <w:tc>
          <w:tcPr>
            <w:tcW w:w="2232" w:type="dxa"/>
            <w:shd w:val="clear" w:color="auto" w:fill="FFFFFF"/>
          </w:tcPr>
          <w:p w:rsidR="00DD5702" w:rsidRPr="007673FA" w:rsidRDefault="00DD5702" w:rsidP="00DD5702">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DD5702" w:rsidRPr="00DD5702" w:rsidRDefault="00DD5702" w:rsidP="00DD5702">
            <w:pPr>
              <w:spacing w:after="0"/>
              <w:ind w:right="-993"/>
              <w:jc w:val="left"/>
              <w:rPr>
                <w:rFonts w:ascii="Verdana" w:hAnsi="Verdana" w:cs="Verdana"/>
                <w:b/>
                <w:bCs/>
                <w:color w:val="002060"/>
                <w:sz w:val="20"/>
                <w:lang w:val="en-GB"/>
              </w:rPr>
            </w:pPr>
          </w:p>
        </w:tc>
      </w:tr>
      <w:tr w:rsidR="00DD5702" w:rsidRPr="007673FA" w:rsidTr="00526FE9">
        <w:trPr>
          <w:trHeight w:val="371"/>
        </w:trPr>
        <w:tc>
          <w:tcPr>
            <w:tcW w:w="2232" w:type="dxa"/>
            <w:shd w:val="clear" w:color="auto" w:fill="FFFFFF"/>
          </w:tcPr>
          <w:p w:rsidR="00DD5702" w:rsidRPr="00461A0D" w:rsidRDefault="00DD5702" w:rsidP="00DD5702">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DD5702" w:rsidRPr="00A740AA" w:rsidRDefault="00DD5702" w:rsidP="00DD570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DD5702" w:rsidRPr="007673FA" w:rsidRDefault="00DD5702" w:rsidP="00DD5702">
            <w:pPr>
              <w:spacing w:after="0"/>
              <w:ind w:right="-993"/>
              <w:jc w:val="left"/>
              <w:rPr>
                <w:rFonts w:ascii="Verdana" w:hAnsi="Verdana" w:cs="Arial"/>
                <w:sz w:val="20"/>
                <w:lang w:val="en-GB"/>
              </w:rPr>
            </w:pPr>
          </w:p>
        </w:tc>
        <w:tc>
          <w:tcPr>
            <w:tcW w:w="2232" w:type="dxa"/>
            <w:shd w:val="clear" w:color="auto" w:fill="FFFFFF"/>
          </w:tcPr>
          <w:p w:rsidR="00DD5702" w:rsidRDefault="00DD5702" w:rsidP="00DD5702">
            <w:pPr>
              <w:shd w:val="clear" w:color="auto" w:fill="FFFFFF"/>
              <w:spacing w:after="0"/>
              <w:ind w:right="-993"/>
              <w:jc w:val="left"/>
              <w:rPr>
                <w:rFonts w:ascii="Verdana" w:hAnsi="Verdana" w:cs="Verdana"/>
                <w:b/>
                <w:bCs/>
                <w:color w:val="002060"/>
                <w:sz w:val="18"/>
                <w:szCs w:val="18"/>
                <w:lang w:val="en-GB"/>
              </w:rPr>
            </w:pPr>
          </w:p>
        </w:tc>
        <w:tc>
          <w:tcPr>
            <w:tcW w:w="2307" w:type="dxa"/>
            <w:shd w:val="clear" w:color="auto" w:fill="FFFFFF"/>
          </w:tcPr>
          <w:p w:rsidR="00DD5702" w:rsidRPr="007673FA" w:rsidRDefault="00DD5702" w:rsidP="00DD5702">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DD5702" w:rsidRPr="007673FA" w:rsidRDefault="00DD5702" w:rsidP="00DD5702">
            <w:pPr>
              <w:ind w:right="-993"/>
              <w:jc w:val="center"/>
              <w:rPr>
                <w:rFonts w:ascii="Verdana" w:hAnsi="Verdana" w:cs="Arial"/>
                <w:b/>
                <w:color w:val="002060"/>
                <w:sz w:val="20"/>
                <w:lang w:val="en-GB"/>
              </w:rPr>
            </w:pPr>
          </w:p>
        </w:tc>
      </w:tr>
      <w:tr w:rsidR="00DD5702" w:rsidRPr="007673FA" w:rsidTr="00526FE9">
        <w:trPr>
          <w:trHeight w:val="559"/>
        </w:trPr>
        <w:tc>
          <w:tcPr>
            <w:tcW w:w="2232" w:type="dxa"/>
            <w:shd w:val="clear" w:color="auto" w:fill="FFFFFF"/>
          </w:tcPr>
          <w:p w:rsidR="00DD5702" w:rsidRPr="007673FA" w:rsidRDefault="00DD5702" w:rsidP="00DD5702">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DD5702" w:rsidRPr="007673FA" w:rsidRDefault="00DD5702" w:rsidP="00DD5702">
            <w:pPr>
              <w:spacing w:after="0"/>
              <w:ind w:right="-992"/>
              <w:jc w:val="left"/>
              <w:rPr>
                <w:rFonts w:ascii="Verdana" w:hAnsi="Verdana" w:cs="Arial"/>
                <w:color w:val="002060"/>
                <w:sz w:val="20"/>
                <w:lang w:val="en-GB"/>
              </w:rPr>
            </w:pPr>
          </w:p>
        </w:tc>
        <w:tc>
          <w:tcPr>
            <w:tcW w:w="2307" w:type="dxa"/>
            <w:shd w:val="clear" w:color="auto" w:fill="FFFFFF"/>
          </w:tcPr>
          <w:p w:rsidR="00DD5702" w:rsidRPr="007673FA" w:rsidRDefault="00DD5702" w:rsidP="00DD5702">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DD5702" w:rsidRPr="007673FA" w:rsidRDefault="00DD5702" w:rsidP="00DD5702">
            <w:pPr>
              <w:ind w:right="-993"/>
              <w:rPr>
                <w:rFonts w:ascii="Verdana" w:hAnsi="Verdana" w:cs="Arial"/>
                <w:b/>
                <w:sz w:val="20"/>
                <w:lang w:val="en-GB"/>
              </w:rPr>
            </w:pPr>
          </w:p>
        </w:tc>
      </w:tr>
      <w:tr w:rsidR="00DD5702" w:rsidRPr="003D0705" w:rsidTr="00526FE9">
        <w:tc>
          <w:tcPr>
            <w:tcW w:w="2232" w:type="dxa"/>
            <w:shd w:val="clear" w:color="auto" w:fill="FFFFFF"/>
          </w:tcPr>
          <w:p w:rsidR="00DD5702" w:rsidRPr="007673FA" w:rsidRDefault="00DD5702" w:rsidP="00DD5702">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D5702" w:rsidRPr="007673FA" w:rsidRDefault="00DD5702" w:rsidP="00DD5702">
            <w:pPr>
              <w:ind w:right="-993"/>
              <w:jc w:val="left"/>
              <w:rPr>
                <w:rFonts w:ascii="Verdana" w:hAnsi="Verdana" w:cs="Arial"/>
                <w:color w:val="002060"/>
                <w:sz w:val="20"/>
                <w:lang w:val="en-GB"/>
              </w:rPr>
            </w:pPr>
          </w:p>
        </w:tc>
        <w:tc>
          <w:tcPr>
            <w:tcW w:w="2307" w:type="dxa"/>
            <w:shd w:val="clear" w:color="auto" w:fill="FFFFFF"/>
          </w:tcPr>
          <w:p w:rsidR="00DD5702" w:rsidRPr="003D0705" w:rsidRDefault="00DD5702" w:rsidP="00DD5702">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DD5702" w:rsidRPr="003D0705" w:rsidRDefault="00DD5702" w:rsidP="00DD5702">
            <w:pPr>
              <w:spacing w:after="0"/>
              <w:ind w:right="-992"/>
              <w:jc w:val="left"/>
              <w:rPr>
                <w:rFonts w:ascii="Verdana" w:hAnsi="Verdana" w:cs="Arial"/>
                <w:b/>
                <w:color w:val="002060"/>
                <w:sz w:val="20"/>
                <w:lang w:val="fr-BE"/>
              </w:rPr>
            </w:pPr>
          </w:p>
        </w:tc>
      </w:tr>
      <w:tr w:rsidR="00DD5702" w:rsidRPr="00DD35B7" w:rsidTr="00526FE9">
        <w:tc>
          <w:tcPr>
            <w:tcW w:w="2232" w:type="dxa"/>
            <w:shd w:val="clear" w:color="auto" w:fill="FFFFFF"/>
          </w:tcPr>
          <w:p w:rsidR="00DD5702" w:rsidRDefault="00DD5702" w:rsidP="00DD5702">
            <w:pPr>
              <w:spacing w:after="0"/>
              <w:ind w:right="-993"/>
              <w:jc w:val="left"/>
              <w:rPr>
                <w:rFonts w:ascii="Verdana" w:hAnsi="Verdana" w:cs="Arial"/>
                <w:sz w:val="20"/>
                <w:lang w:val="en-GB"/>
              </w:rPr>
            </w:pPr>
            <w:r>
              <w:rPr>
                <w:rFonts w:ascii="Verdana" w:hAnsi="Verdana" w:cs="Arial"/>
                <w:sz w:val="20"/>
                <w:lang w:val="en-GB"/>
              </w:rPr>
              <w:t>Type of enterprise:</w:t>
            </w:r>
          </w:p>
          <w:p w:rsidR="00DD5702" w:rsidRPr="00E02718" w:rsidRDefault="00DD5702" w:rsidP="00DD5702">
            <w:pPr>
              <w:spacing w:after="0"/>
              <w:ind w:right="-993"/>
              <w:jc w:val="left"/>
              <w:rPr>
                <w:rFonts w:ascii="Verdana" w:hAnsi="Verdana" w:cs="Arial"/>
                <w:sz w:val="16"/>
                <w:szCs w:val="16"/>
                <w:lang w:val="en-GB"/>
              </w:rPr>
            </w:pPr>
          </w:p>
        </w:tc>
        <w:tc>
          <w:tcPr>
            <w:tcW w:w="2232" w:type="dxa"/>
            <w:shd w:val="clear" w:color="auto" w:fill="FFFFFF"/>
          </w:tcPr>
          <w:p w:rsidR="00DD5702" w:rsidRPr="007673FA" w:rsidRDefault="00DD5702" w:rsidP="00DD5702">
            <w:pPr>
              <w:ind w:right="-993"/>
              <w:jc w:val="left"/>
              <w:rPr>
                <w:rFonts w:ascii="Verdana" w:hAnsi="Verdana" w:cs="Arial"/>
                <w:color w:val="002060"/>
                <w:sz w:val="20"/>
                <w:lang w:val="en-GB"/>
              </w:rPr>
            </w:pPr>
          </w:p>
        </w:tc>
        <w:tc>
          <w:tcPr>
            <w:tcW w:w="2307" w:type="dxa"/>
            <w:shd w:val="clear" w:color="auto" w:fill="FFFFFF"/>
          </w:tcPr>
          <w:p w:rsidR="00DD5702" w:rsidRPr="00CF3C00" w:rsidRDefault="00DD5702" w:rsidP="00DD5702">
            <w:pPr>
              <w:spacing w:after="0"/>
              <w:ind w:right="-992"/>
              <w:jc w:val="left"/>
              <w:rPr>
                <w:rFonts w:ascii="Verdana" w:hAnsi="Verdana" w:cs="Arial"/>
                <w:sz w:val="20"/>
                <w:lang w:val="en-GB"/>
              </w:rPr>
            </w:pPr>
            <w:proofErr w:type="spellStart"/>
            <w:r w:rsidRPr="00E02718">
              <w:rPr>
                <w:rFonts w:ascii="Verdana" w:hAnsi="Verdana" w:cs="Arial"/>
                <w:sz w:val="20"/>
                <w:lang w:val="en-GB"/>
              </w:rPr>
              <w:t>Size</w:t>
            </w:r>
            <w:r w:rsidRPr="00CF3C00">
              <w:rPr>
                <w:rFonts w:ascii="Verdana" w:hAnsi="Verdana" w:cs="Arial"/>
                <w:sz w:val="20"/>
                <w:lang w:val="en-GB"/>
              </w:rPr>
              <w:t>of</w:t>
            </w:r>
            <w:proofErr w:type="spellEnd"/>
            <w:r w:rsidRPr="00CF3C00">
              <w:rPr>
                <w:rFonts w:ascii="Verdana" w:hAnsi="Verdana" w:cs="Arial"/>
                <w:sz w:val="20"/>
                <w:lang w:val="en-GB"/>
              </w:rPr>
              <w:t xml:space="preserve"> enterprise </w:t>
            </w:r>
          </w:p>
          <w:p w:rsidR="00DD5702" w:rsidRPr="00526FE9" w:rsidRDefault="00DD5702" w:rsidP="00DD5702">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DD5702" w:rsidRDefault="008F3341" w:rsidP="00DD5702">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DD5702">
                  <w:rPr>
                    <w:rFonts w:ascii="MS Gothic" w:eastAsia="MS Gothic" w:hAnsi="MS Gothic" w:cs="Arial" w:hint="eastAsia"/>
                    <w:sz w:val="16"/>
                    <w:szCs w:val="16"/>
                    <w:lang w:val="en-GB"/>
                  </w:rPr>
                  <w:t>☐</w:t>
                </w:r>
              </w:sdtContent>
            </w:sdt>
            <w:r w:rsidR="00DD5702" w:rsidRPr="00AD0B3E">
              <w:rPr>
                <w:rFonts w:ascii="Verdana" w:hAnsi="Verdana" w:cs="Arial"/>
                <w:sz w:val="16"/>
                <w:szCs w:val="16"/>
                <w:lang w:val="en-GB"/>
              </w:rPr>
              <w:t>&lt;250 employees</w:t>
            </w:r>
          </w:p>
          <w:p w:rsidR="00DD5702" w:rsidRPr="00E02718" w:rsidRDefault="008F3341" w:rsidP="00DD5702">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DD5702">
                  <w:rPr>
                    <w:rFonts w:ascii="MS Gothic" w:eastAsia="MS Gothic" w:hAnsi="MS Gothic" w:cs="Arial" w:hint="eastAsia"/>
                    <w:sz w:val="16"/>
                    <w:szCs w:val="16"/>
                    <w:lang w:val="en-GB"/>
                  </w:rPr>
                  <w:t>☐</w:t>
                </w:r>
              </w:sdtContent>
            </w:sdt>
            <w:r w:rsidR="00DD5702"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8F3341">
      <w:pPr>
        <w:pStyle w:val="Nagwek4"/>
        <w:keepNext w:val="0"/>
        <w:numPr>
          <w:ilvl w:val="0"/>
          <w:numId w:val="45"/>
        </w:numPr>
        <w:tabs>
          <w:tab w:val="left" w:pos="426"/>
        </w:tabs>
        <w:rPr>
          <w:rFonts w:ascii="Verdana" w:hAnsi="Verdana" w:cs="Calibri"/>
          <w:b/>
          <w:color w:val="002060"/>
          <w:sz w:val="20"/>
          <w:lang w:val="en-GB"/>
        </w:rPr>
      </w:pPr>
      <w:r w:rsidRPr="00354F60">
        <w:rPr>
          <w:rFonts w:ascii="Verdana" w:hAnsi="Verdana" w:cs="Calibri"/>
          <w:b/>
          <w:color w:val="002060"/>
          <w:sz w:val="20"/>
          <w:lang w:val="en-GB"/>
        </w:rPr>
        <w:t>PROPOSED MOBILITY PROGRAMME</w:t>
      </w:r>
    </w:p>
    <w:p w:rsidR="008F3341" w:rsidRPr="00305E15" w:rsidRDefault="008F3341" w:rsidP="008F3341">
      <w:pPr>
        <w:pStyle w:val="Tekstkomentarza"/>
        <w:tabs>
          <w:tab w:val="left" w:pos="2552"/>
          <w:tab w:val="left" w:pos="3686"/>
          <w:tab w:val="left" w:pos="5954"/>
        </w:tabs>
        <w:spacing w:after="0"/>
        <w:rPr>
          <w:rFonts w:ascii="Verdana" w:hAnsi="Verdana" w:cs="Calibri"/>
          <w:sz w:val="19"/>
          <w:szCs w:val="19"/>
          <w:lang w:val="en-GB"/>
        </w:rPr>
      </w:pPr>
      <w:r w:rsidRPr="00305E15">
        <w:rPr>
          <w:rFonts w:ascii="Verdana" w:hAnsi="Verdana" w:cs="Calibri"/>
          <w:sz w:val="19"/>
          <w:szCs w:val="19"/>
          <w:lang w:val="en-GB"/>
        </w:rPr>
        <w:t>Planned period of the t</w:t>
      </w:r>
      <w:r>
        <w:rPr>
          <w:rFonts w:ascii="Verdana" w:hAnsi="Verdana" w:cs="Calibri"/>
          <w:sz w:val="19"/>
          <w:szCs w:val="19"/>
          <w:lang w:val="en-GB"/>
        </w:rPr>
        <w:t>rain</w:t>
      </w:r>
      <w:bookmarkStart w:id="0" w:name="_GoBack"/>
      <w:bookmarkEnd w:id="0"/>
      <w:r w:rsidRPr="00305E15">
        <w:rPr>
          <w:rFonts w:ascii="Verdana" w:hAnsi="Verdana" w:cs="Calibri"/>
          <w:sz w:val="19"/>
          <w:szCs w:val="19"/>
          <w:lang w:val="en-GB"/>
        </w:rPr>
        <w:t>ing</w:t>
      </w:r>
      <w:r>
        <w:rPr>
          <w:rFonts w:ascii="Verdana" w:hAnsi="Verdana" w:cs="Calibri"/>
          <w:sz w:val="19"/>
          <w:szCs w:val="19"/>
          <w:lang w:val="en-GB"/>
        </w:rPr>
        <w:t xml:space="preserve"> </w:t>
      </w:r>
      <w:r w:rsidRPr="00305E15">
        <w:rPr>
          <w:rFonts w:ascii="Verdana" w:hAnsi="Verdana" w:cs="Calibri"/>
          <w:sz w:val="19"/>
          <w:szCs w:val="19"/>
          <w:lang w:val="en-GB"/>
        </w:rPr>
        <w:t xml:space="preserve">activity: from </w:t>
      </w:r>
      <w:r>
        <w:rPr>
          <w:rFonts w:ascii="Verdana" w:hAnsi="Verdana" w:cs="Calibri"/>
          <w:b/>
          <w:i/>
          <w:sz w:val="19"/>
          <w:szCs w:val="19"/>
          <w:lang w:val="en-GB"/>
        </w:rPr>
        <w:t xml:space="preserve">[day/month/year] </w:t>
      </w:r>
      <w:r>
        <w:rPr>
          <w:rFonts w:ascii="Verdana" w:hAnsi="Verdana" w:cs="Calibri"/>
          <w:sz w:val="19"/>
          <w:szCs w:val="19"/>
          <w:lang w:val="en-GB"/>
        </w:rPr>
        <w:t xml:space="preserve">till </w:t>
      </w:r>
      <w:r>
        <w:rPr>
          <w:rFonts w:ascii="Verdana" w:hAnsi="Verdana" w:cs="Calibri"/>
          <w:b/>
          <w:i/>
          <w:sz w:val="19"/>
          <w:szCs w:val="19"/>
          <w:lang w:val="en-GB"/>
        </w:rPr>
        <w:t>[day/month/year]</w:t>
      </w:r>
    </w:p>
    <w:p w:rsidR="008F3341" w:rsidRPr="00305E15" w:rsidRDefault="008F3341" w:rsidP="008F3341">
      <w:pPr>
        <w:pStyle w:val="Tekstkomentarza"/>
        <w:tabs>
          <w:tab w:val="left" w:pos="2552"/>
          <w:tab w:val="left" w:pos="3686"/>
          <w:tab w:val="left" w:pos="5954"/>
        </w:tabs>
        <w:spacing w:after="0"/>
        <w:rPr>
          <w:rFonts w:ascii="Verdana" w:hAnsi="Verdana" w:cs="Calibri"/>
          <w:sz w:val="19"/>
          <w:szCs w:val="19"/>
          <w:lang w:val="en-GB"/>
        </w:rPr>
      </w:pPr>
      <w:r w:rsidRPr="00305E15">
        <w:rPr>
          <w:rFonts w:ascii="Verdana" w:hAnsi="Verdana" w:cs="Calibri"/>
          <w:sz w:val="19"/>
          <w:szCs w:val="19"/>
          <w:lang w:val="en-GB"/>
        </w:rPr>
        <w:t xml:space="preserve">Duration (days): </w:t>
      </w:r>
      <w:r>
        <w:rPr>
          <w:rFonts w:ascii="Verdana" w:hAnsi="Verdana" w:cs="Calibri"/>
          <w:b/>
          <w:sz w:val="19"/>
          <w:szCs w:val="19"/>
          <w:lang w:val="en-GB"/>
        </w:rPr>
        <w:t xml:space="preserve">5 </w:t>
      </w:r>
    </w:p>
    <w:p w:rsidR="008F3341" w:rsidRPr="008F3341" w:rsidRDefault="008F3341" w:rsidP="008F3341">
      <w:pPr>
        <w:pStyle w:val="Text4"/>
        <w:rPr>
          <w:lang w:val="en-GB"/>
        </w:rPr>
      </w:pP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proofErr w:type="spellStart"/>
      <w:r w:rsidR="006C040A">
        <w:rPr>
          <w:rFonts w:ascii="Verdana" w:hAnsi="Verdana" w:cs="Calibri"/>
          <w:sz w:val="16"/>
          <w:szCs w:val="16"/>
          <w:lang w:val="en-GB"/>
        </w:rPr>
        <w:t>beneficiary</w:t>
      </w:r>
      <w:r w:rsidRPr="008F1CA2">
        <w:rPr>
          <w:rFonts w:ascii="Verdana" w:hAnsi="Verdana" w:cs="Calibri"/>
          <w:sz w:val="16"/>
          <w:szCs w:val="16"/>
          <w:lang w:val="en-GB"/>
        </w:rPr>
        <w:t>institution</w:t>
      </w:r>
      <w:proofErr w:type="spellEnd"/>
      <w:r w:rsidRPr="008F1CA2">
        <w:rPr>
          <w:rFonts w:ascii="Verdana" w:hAnsi="Verdana" w:cs="Calibri"/>
          <w:sz w:val="16"/>
          <w:szCs w:val="16"/>
          <w:lang w:val="en-GB"/>
        </w:rPr>
        <w:t xml:space="preserve">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C70" w:rsidRDefault="001A0C70">
      <w:r>
        <w:separator/>
      </w:r>
    </w:p>
  </w:endnote>
  <w:endnote w:type="continuationSeparator" w:id="0">
    <w:p w:rsidR="001A0C70" w:rsidRDefault="001A0C70">
      <w:r>
        <w:continuationSeparator/>
      </w:r>
    </w:p>
  </w:endnote>
  <w:endnote w:id="1">
    <w:p w:rsidR="00D97FE7" w:rsidRPr="002A2E71"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proofErr w:type="spellStart"/>
      <w:r w:rsidRPr="002A2E71">
        <w:rPr>
          <w:rFonts w:ascii="Verdana" w:hAnsi="Verdana"/>
          <w:b/>
          <w:sz w:val="16"/>
          <w:szCs w:val="16"/>
          <w:lang w:val="en-GB"/>
        </w:rPr>
        <w:t>themobility</w:t>
      </w:r>
      <w:proofErr w:type="spellEnd"/>
      <w:r w:rsidRPr="002A2E71">
        <w:rPr>
          <w:rFonts w:ascii="Verdana" w:hAnsi="Verdana"/>
          <w:b/>
          <w:sz w:val="16"/>
          <w:szCs w:val="16"/>
          <w:lang w:val="en-GB"/>
        </w:rPr>
        <w:t xml:space="preserve">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D5702" w:rsidRPr="002A2E71" w:rsidRDefault="00DD5702" w:rsidP="00DD5702">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DD5702" w:rsidRPr="002A2E71" w:rsidRDefault="00DD5702" w:rsidP="00DD5702">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rsidR="009F32D0" w:rsidRDefault="00833494">
        <w:pPr>
          <w:pStyle w:val="Stopka"/>
          <w:jc w:val="center"/>
        </w:pPr>
        <w:r>
          <w:fldChar w:fldCharType="begin"/>
        </w:r>
        <w:r w:rsidR="009F32D0">
          <w:instrText xml:space="preserve"> PAGE   \* MERGEFORMAT </w:instrText>
        </w:r>
        <w:r>
          <w:fldChar w:fldCharType="separate"/>
        </w:r>
        <w:r w:rsidR="00084A7B">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C70" w:rsidRDefault="001A0C70">
      <w:r>
        <w:separator/>
      </w:r>
    </w:p>
  </w:footnote>
  <w:footnote w:type="continuationSeparator" w:id="0">
    <w:p w:rsidR="001A0C70" w:rsidRDefault="001A0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rsidTr="00FE0FB6">
      <w:trPr>
        <w:trHeight w:val="823"/>
      </w:trPr>
      <w:tc>
        <w:tcPr>
          <w:tcW w:w="7135" w:type="dxa"/>
          <w:vAlign w:val="center"/>
        </w:tcPr>
        <w:p w:rsidR="00E01AAA" w:rsidRPr="00AD66BB" w:rsidRDefault="008F334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val="pl-PL" w:eastAsia="pl-PL"/>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505D1E"/>
    <w:multiLevelType w:val="hybridMultilevel"/>
    <w:tmpl w:val="06EA7DD4"/>
    <w:lvl w:ilvl="0" w:tplc="BA1C3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1"/>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7B"/>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8D"/>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C70"/>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3C45"/>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494"/>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3341"/>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D5702"/>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9389893"/>
  <w15:docId w15:val="{3B1F79EF-55D5-41EF-AF85-02031C94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833494"/>
    <w:pPr>
      <w:keepNext/>
      <w:numPr>
        <w:ilvl w:val="1"/>
        <w:numId w:val="3"/>
      </w:numPr>
      <w:outlineLvl w:val="1"/>
    </w:pPr>
    <w:rPr>
      <w:b/>
    </w:rPr>
  </w:style>
  <w:style w:type="paragraph" w:styleId="Nagwek3">
    <w:name w:val="heading 3"/>
    <w:basedOn w:val="Normalny"/>
    <w:next w:val="Text3"/>
    <w:link w:val="Nagwek3Znak"/>
    <w:qFormat/>
    <w:rsid w:val="00833494"/>
    <w:pPr>
      <w:keepNext/>
      <w:numPr>
        <w:ilvl w:val="2"/>
        <w:numId w:val="3"/>
      </w:numPr>
      <w:outlineLvl w:val="2"/>
    </w:pPr>
    <w:rPr>
      <w:i/>
    </w:rPr>
  </w:style>
  <w:style w:type="paragraph" w:styleId="Nagwek4">
    <w:name w:val="heading 4"/>
    <w:basedOn w:val="Normalny"/>
    <w:next w:val="Text4"/>
    <w:qFormat/>
    <w:rsid w:val="00833494"/>
    <w:pPr>
      <w:keepNext/>
      <w:numPr>
        <w:ilvl w:val="3"/>
        <w:numId w:val="3"/>
      </w:numPr>
      <w:outlineLvl w:val="3"/>
    </w:pPr>
  </w:style>
  <w:style w:type="paragraph" w:styleId="Nagwek5">
    <w:name w:val="heading 5"/>
    <w:basedOn w:val="Normalny"/>
    <w:next w:val="Normalny"/>
    <w:rsid w:val="00833494"/>
    <w:pPr>
      <w:tabs>
        <w:tab w:val="num" w:pos="0"/>
      </w:tabs>
      <w:spacing w:before="240" w:after="60"/>
      <w:outlineLvl w:val="4"/>
    </w:pPr>
    <w:rPr>
      <w:rFonts w:ascii="Arial" w:hAnsi="Arial"/>
      <w:sz w:val="22"/>
    </w:rPr>
  </w:style>
  <w:style w:type="paragraph" w:styleId="Nagwek6">
    <w:name w:val="heading 6"/>
    <w:basedOn w:val="Normalny"/>
    <w:next w:val="Normalny"/>
    <w:rsid w:val="00833494"/>
    <w:pPr>
      <w:tabs>
        <w:tab w:val="num" w:pos="0"/>
      </w:tabs>
      <w:spacing w:before="240" w:after="60"/>
      <w:outlineLvl w:val="5"/>
    </w:pPr>
    <w:rPr>
      <w:rFonts w:ascii="Arial" w:hAnsi="Arial"/>
      <w:i/>
      <w:sz w:val="22"/>
    </w:rPr>
  </w:style>
  <w:style w:type="paragraph" w:styleId="Nagwek7">
    <w:name w:val="heading 7"/>
    <w:basedOn w:val="Normalny"/>
    <w:next w:val="Normalny"/>
    <w:rsid w:val="00833494"/>
    <w:pPr>
      <w:tabs>
        <w:tab w:val="num" w:pos="0"/>
      </w:tabs>
      <w:spacing w:before="240" w:after="60"/>
      <w:outlineLvl w:val="6"/>
    </w:pPr>
    <w:rPr>
      <w:rFonts w:ascii="Arial" w:hAnsi="Arial"/>
      <w:sz w:val="20"/>
    </w:rPr>
  </w:style>
  <w:style w:type="paragraph" w:styleId="Nagwek8">
    <w:name w:val="heading 8"/>
    <w:basedOn w:val="Normalny"/>
    <w:next w:val="Normalny"/>
    <w:rsid w:val="00833494"/>
    <w:pPr>
      <w:tabs>
        <w:tab w:val="num" w:pos="0"/>
      </w:tabs>
      <w:spacing w:before="240" w:after="60"/>
      <w:outlineLvl w:val="7"/>
    </w:pPr>
    <w:rPr>
      <w:rFonts w:ascii="Arial" w:hAnsi="Arial"/>
      <w:i/>
      <w:sz w:val="20"/>
    </w:rPr>
  </w:style>
  <w:style w:type="paragraph" w:styleId="Nagwek9">
    <w:name w:val="heading 9"/>
    <w:basedOn w:val="Normalny"/>
    <w:next w:val="Normalny"/>
    <w:rsid w:val="0083349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833494"/>
    <w:pPr>
      <w:ind w:left="482"/>
    </w:pPr>
  </w:style>
  <w:style w:type="paragraph" w:customStyle="1" w:styleId="Text2">
    <w:name w:val="Text 2"/>
    <w:basedOn w:val="Normalny"/>
    <w:rsid w:val="00833494"/>
    <w:pPr>
      <w:tabs>
        <w:tab w:val="left" w:pos="2302"/>
      </w:tabs>
      <w:ind w:left="1202"/>
    </w:pPr>
  </w:style>
  <w:style w:type="paragraph" w:customStyle="1" w:styleId="Text3">
    <w:name w:val="Text 3"/>
    <w:basedOn w:val="Normalny"/>
    <w:rsid w:val="00833494"/>
    <w:pPr>
      <w:tabs>
        <w:tab w:val="left" w:pos="2302"/>
      </w:tabs>
      <w:ind w:left="1202"/>
    </w:pPr>
  </w:style>
  <w:style w:type="paragraph" w:customStyle="1" w:styleId="Text4">
    <w:name w:val="Text 4"/>
    <w:basedOn w:val="Normalny"/>
    <w:rsid w:val="00833494"/>
    <w:pPr>
      <w:tabs>
        <w:tab w:val="left" w:pos="2302"/>
      </w:tabs>
      <w:ind w:left="1202"/>
    </w:pPr>
  </w:style>
  <w:style w:type="paragraph" w:customStyle="1" w:styleId="Address">
    <w:name w:val="Address"/>
    <w:basedOn w:val="Normalny"/>
    <w:rsid w:val="00833494"/>
    <w:pPr>
      <w:spacing w:after="0"/>
      <w:jc w:val="left"/>
    </w:pPr>
  </w:style>
  <w:style w:type="paragraph" w:customStyle="1" w:styleId="AddressTL">
    <w:name w:val="AddressTL"/>
    <w:basedOn w:val="Normalny"/>
    <w:next w:val="Normalny"/>
    <w:rsid w:val="00833494"/>
    <w:pPr>
      <w:spacing w:after="720"/>
      <w:jc w:val="left"/>
    </w:pPr>
  </w:style>
  <w:style w:type="paragraph" w:customStyle="1" w:styleId="AddressTR">
    <w:name w:val="AddressTR"/>
    <w:basedOn w:val="Normalny"/>
    <w:next w:val="Normalny"/>
    <w:rsid w:val="00833494"/>
    <w:pPr>
      <w:spacing w:after="720"/>
      <w:ind w:left="5103"/>
      <w:jc w:val="left"/>
    </w:pPr>
  </w:style>
  <w:style w:type="paragraph" w:styleId="Tekstblokowy">
    <w:name w:val="Block Text"/>
    <w:basedOn w:val="Normalny"/>
    <w:rsid w:val="00833494"/>
    <w:pPr>
      <w:spacing w:after="120"/>
      <w:ind w:left="1440" w:right="1440"/>
    </w:pPr>
  </w:style>
  <w:style w:type="paragraph" w:styleId="Tekstpodstawowy">
    <w:name w:val="Body Text"/>
    <w:basedOn w:val="Normalny"/>
    <w:rsid w:val="00833494"/>
    <w:pPr>
      <w:spacing w:after="120"/>
    </w:pPr>
  </w:style>
  <w:style w:type="paragraph" w:styleId="Tekstpodstawowy2">
    <w:name w:val="Body Text 2"/>
    <w:basedOn w:val="Normalny"/>
    <w:rsid w:val="00833494"/>
    <w:pPr>
      <w:spacing w:after="120" w:line="480" w:lineRule="auto"/>
    </w:pPr>
  </w:style>
  <w:style w:type="paragraph" w:styleId="Tekstpodstawowy3">
    <w:name w:val="Body Text 3"/>
    <w:basedOn w:val="Normalny"/>
    <w:rsid w:val="00833494"/>
    <w:pPr>
      <w:spacing w:after="120"/>
    </w:pPr>
    <w:rPr>
      <w:sz w:val="16"/>
    </w:rPr>
  </w:style>
  <w:style w:type="paragraph" w:styleId="Tekstpodstawowyzwciciem">
    <w:name w:val="Body Text First Indent"/>
    <w:basedOn w:val="Tekstpodstawowy"/>
    <w:rsid w:val="00833494"/>
    <w:pPr>
      <w:ind w:firstLine="210"/>
    </w:pPr>
  </w:style>
  <w:style w:type="paragraph" w:styleId="Tekstpodstawowywcity">
    <w:name w:val="Body Text Indent"/>
    <w:basedOn w:val="Normalny"/>
    <w:rsid w:val="00833494"/>
    <w:pPr>
      <w:spacing w:after="120"/>
      <w:ind w:left="283"/>
    </w:pPr>
  </w:style>
  <w:style w:type="paragraph" w:styleId="Tekstpodstawowyzwciciem2">
    <w:name w:val="Body Text First Indent 2"/>
    <w:basedOn w:val="Tekstpodstawowywcity"/>
    <w:rsid w:val="00833494"/>
    <w:pPr>
      <w:ind w:firstLine="210"/>
    </w:pPr>
  </w:style>
  <w:style w:type="paragraph" w:styleId="Tekstpodstawowywcity2">
    <w:name w:val="Body Text Indent 2"/>
    <w:basedOn w:val="Normalny"/>
    <w:rsid w:val="00833494"/>
    <w:pPr>
      <w:spacing w:after="120" w:line="480" w:lineRule="auto"/>
      <w:ind w:left="283"/>
    </w:pPr>
  </w:style>
  <w:style w:type="paragraph" w:styleId="Tekstpodstawowywcity3">
    <w:name w:val="Body Text Indent 3"/>
    <w:basedOn w:val="Normalny"/>
    <w:rsid w:val="00833494"/>
    <w:pPr>
      <w:spacing w:after="120"/>
      <w:ind w:left="283"/>
    </w:pPr>
    <w:rPr>
      <w:sz w:val="16"/>
    </w:rPr>
  </w:style>
  <w:style w:type="paragraph" w:styleId="Legenda">
    <w:name w:val="caption"/>
    <w:basedOn w:val="Normalny"/>
    <w:next w:val="Normalny"/>
    <w:rsid w:val="00833494"/>
    <w:pPr>
      <w:spacing w:before="120" w:after="120"/>
    </w:pPr>
    <w:rPr>
      <w:b/>
    </w:rPr>
  </w:style>
  <w:style w:type="paragraph" w:customStyle="1" w:styleId="ChapterTitle">
    <w:name w:val="ChapterTitle"/>
    <w:basedOn w:val="Normalny"/>
    <w:next w:val="SectionTitle"/>
    <w:rsid w:val="00833494"/>
    <w:pPr>
      <w:keepNext/>
      <w:spacing w:after="480"/>
      <w:jc w:val="center"/>
    </w:pPr>
    <w:rPr>
      <w:b/>
      <w:sz w:val="32"/>
    </w:rPr>
  </w:style>
  <w:style w:type="paragraph" w:customStyle="1" w:styleId="SectionTitle">
    <w:name w:val="SectionTitle"/>
    <w:basedOn w:val="Normalny"/>
    <w:next w:val="Nagwek1"/>
    <w:rsid w:val="00833494"/>
    <w:pPr>
      <w:keepNext/>
      <w:spacing w:after="480"/>
      <w:jc w:val="center"/>
    </w:pPr>
    <w:rPr>
      <w:b/>
      <w:smallCaps/>
      <w:sz w:val="28"/>
    </w:rPr>
  </w:style>
  <w:style w:type="paragraph" w:styleId="Zwrotpoegnalny">
    <w:name w:val="Closing"/>
    <w:basedOn w:val="Normalny"/>
    <w:rsid w:val="00833494"/>
    <w:pPr>
      <w:ind w:left="4252"/>
    </w:pPr>
  </w:style>
  <w:style w:type="paragraph" w:styleId="Tekstkomentarza">
    <w:name w:val="annotation text"/>
    <w:basedOn w:val="Normalny"/>
    <w:link w:val="TekstkomentarzaZnak"/>
    <w:rsid w:val="00833494"/>
    <w:rPr>
      <w:sz w:val="20"/>
    </w:rPr>
  </w:style>
  <w:style w:type="paragraph" w:styleId="Data">
    <w:name w:val="Date"/>
    <w:basedOn w:val="Normalny"/>
    <w:next w:val="References"/>
    <w:rsid w:val="00833494"/>
    <w:pPr>
      <w:spacing w:after="0"/>
      <w:ind w:left="5103" w:right="-567"/>
      <w:jc w:val="left"/>
    </w:pPr>
  </w:style>
  <w:style w:type="paragraph" w:customStyle="1" w:styleId="References">
    <w:name w:val="References"/>
    <w:basedOn w:val="Normalny"/>
    <w:next w:val="AddressTR"/>
    <w:rsid w:val="00833494"/>
    <w:pPr>
      <w:ind w:left="5103"/>
      <w:jc w:val="left"/>
    </w:pPr>
    <w:rPr>
      <w:sz w:val="20"/>
    </w:rPr>
  </w:style>
  <w:style w:type="paragraph" w:styleId="Mapadokumentu">
    <w:name w:val="Document Map"/>
    <w:basedOn w:val="Normalny"/>
    <w:semiHidden/>
    <w:rsid w:val="00833494"/>
    <w:pPr>
      <w:shd w:val="clear" w:color="auto" w:fill="000080"/>
    </w:pPr>
    <w:rPr>
      <w:rFonts w:ascii="Tahoma" w:hAnsi="Tahoma"/>
    </w:rPr>
  </w:style>
  <w:style w:type="paragraph" w:customStyle="1" w:styleId="DoubSign">
    <w:name w:val="DoubSign"/>
    <w:basedOn w:val="Normalny"/>
    <w:next w:val="Enclosures"/>
    <w:rsid w:val="00833494"/>
    <w:pPr>
      <w:tabs>
        <w:tab w:val="left" w:pos="5103"/>
      </w:tabs>
      <w:spacing w:before="1200" w:after="0"/>
      <w:jc w:val="left"/>
    </w:pPr>
  </w:style>
  <w:style w:type="paragraph" w:customStyle="1" w:styleId="Enclosures">
    <w:name w:val="Enclosures"/>
    <w:basedOn w:val="Normalny"/>
    <w:rsid w:val="00833494"/>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833494"/>
    <w:rPr>
      <w:sz w:val="20"/>
    </w:rPr>
  </w:style>
  <w:style w:type="paragraph" w:styleId="Adresnakopercie">
    <w:name w:val="envelope address"/>
    <w:basedOn w:val="Normalny"/>
    <w:rsid w:val="00833494"/>
    <w:pPr>
      <w:framePr w:w="7920" w:h="1980" w:hRule="exact" w:hSpace="180" w:wrap="auto" w:hAnchor="page" w:xAlign="center" w:yAlign="bottom"/>
      <w:spacing w:after="0"/>
    </w:pPr>
  </w:style>
  <w:style w:type="paragraph" w:styleId="Adreszwrotnynakopercie">
    <w:name w:val="envelope return"/>
    <w:basedOn w:val="Normalny"/>
    <w:rsid w:val="00833494"/>
    <w:pPr>
      <w:spacing w:after="0"/>
    </w:pPr>
    <w:rPr>
      <w:sz w:val="20"/>
    </w:rPr>
  </w:style>
  <w:style w:type="paragraph" w:styleId="Stopka">
    <w:name w:val="footer"/>
    <w:basedOn w:val="Normalny"/>
    <w:link w:val="StopkaZnak"/>
    <w:uiPriority w:val="99"/>
    <w:rsid w:val="00833494"/>
    <w:pPr>
      <w:spacing w:after="0"/>
      <w:ind w:right="-567"/>
      <w:jc w:val="left"/>
    </w:pPr>
    <w:rPr>
      <w:rFonts w:ascii="Arial" w:hAnsi="Arial"/>
      <w:sz w:val="16"/>
    </w:rPr>
  </w:style>
  <w:style w:type="paragraph" w:styleId="Tekstprzypisudolnego">
    <w:name w:val="footnote text"/>
    <w:basedOn w:val="Normalny"/>
    <w:rsid w:val="00833494"/>
    <w:pPr>
      <w:ind w:left="357" w:hanging="357"/>
    </w:pPr>
    <w:rPr>
      <w:sz w:val="20"/>
    </w:rPr>
  </w:style>
  <w:style w:type="paragraph" w:styleId="Nagwek">
    <w:name w:val="header"/>
    <w:basedOn w:val="Normalny"/>
    <w:link w:val="NagwekZnak"/>
    <w:uiPriority w:val="99"/>
    <w:rsid w:val="00833494"/>
    <w:pPr>
      <w:tabs>
        <w:tab w:val="center" w:pos="4153"/>
        <w:tab w:val="right" w:pos="8306"/>
      </w:tabs>
    </w:pPr>
  </w:style>
  <w:style w:type="paragraph" w:styleId="Indeks1">
    <w:name w:val="index 1"/>
    <w:basedOn w:val="Normalny"/>
    <w:next w:val="Normalny"/>
    <w:autoRedefine/>
    <w:semiHidden/>
    <w:rsid w:val="00833494"/>
    <w:pPr>
      <w:ind w:left="240" w:hanging="240"/>
    </w:pPr>
  </w:style>
  <w:style w:type="paragraph" w:styleId="Indeks2">
    <w:name w:val="index 2"/>
    <w:basedOn w:val="Normalny"/>
    <w:next w:val="Normalny"/>
    <w:autoRedefine/>
    <w:semiHidden/>
    <w:rsid w:val="00833494"/>
    <w:pPr>
      <w:ind w:left="480" w:hanging="240"/>
    </w:pPr>
  </w:style>
  <w:style w:type="paragraph" w:styleId="Indeks3">
    <w:name w:val="index 3"/>
    <w:basedOn w:val="Normalny"/>
    <w:next w:val="Normalny"/>
    <w:autoRedefine/>
    <w:semiHidden/>
    <w:rsid w:val="00833494"/>
    <w:pPr>
      <w:ind w:left="720" w:hanging="240"/>
    </w:pPr>
  </w:style>
  <w:style w:type="paragraph" w:styleId="Indeks4">
    <w:name w:val="index 4"/>
    <w:basedOn w:val="Normalny"/>
    <w:next w:val="Normalny"/>
    <w:autoRedefine/>
    <w:semiHidden/>
    <w:rsid w:val="00833494"/>
    <w:pPr>
      <w:ind w:left="960" w:hanging="240"/>
    </w:pPr>
  </w:style>
  <w:style w:type="paragraph" w:styleId="Indeks5">
    <w:name w:val="index 5"/>
    <w:basedOn w:val="Normalny"/>
    <w:next w:val="Normalny"/>
    <w:autoRedefine/>
    <w:semiHidden/>
    <w:rsid w:val="00833494"/>
    <w:pPr>
      <w:ind w:left="1200" w:hanging="240"/>
    </w:pPr>
  </w:style>
  <w:style w:type="paragraph" w:styleId="Indeks6">
    <w:name w:val="index 6"/>
    <w:basedOn w:val="Normalny"/>
    <w:next w:val="Normalny"/>
    <w:autoRedefine/>
    <w:semiHidden/>
    <w:rsid w:val="00833494"/>
    <w:pPr>
      <w:ind w:left="1440" w:hanging="240"/>
    </w:pPr>
  </w:style>
  <w:style w:type="paragraph" w:styleId="Indeks7">
    <w:name w:val="index 7"/>
    <w:basedOn w:val="Normalny"/>
    <w:next w:val="Normalny"/>
    <w:autoRedefine/>
    <w:semiHidden/>
    <w:rsid w:val="00833494"/>
    <w:pPr>
      <w:ind w:left="1680" w:hanging="240"/>
    </w:pPr>
  </w:style>
  <w:style w:type="paragraph" w:styleId="Indeks8">
    <w:name w:val="index 8"/>
    <w:basedOn w:val="Normalny"/>
    <w:next w:val="Normalny"/>
    <w:autoRedefine/>
    <w:semiHidden/>
    <w:rsid w:val="00833494"/>
    <w:pPr>
      <w:ind w:left="1920" w:hanging="240"/>
    </w:pPr>
  </w:style>
  <w:style w:type="paragraph" w:styleId="Indeks9">
    <w:name w:val="index 9"/>
    <w:basedOn w:val="Normalny"/>
    <w:next w:val="Normalny"/>
    <w:autoRedefine/>
    <w:semiHidden/>
    <w:rsid w:val="00833494"/>
    <w:pPr>
      <w:ind w:left="2160" w:hanging="240"/>
    </w:pPr>
  </w:style>
  <w:style w:type="paragraph" w:styleId="Nagwekindeksu">
    <w:name w:val="index heading"/>
    <w:basedOn w:val="Normalny"/>
    <w:next w:val="Indeks1"/>
    <w:semiHidden/>
    <w:rsid w:val="00833494"/>
    <w:rPr>
      <w:rFonts w:ascii="Arial" w:hAnsi="Arial"/>
      <w:b/>
    </w:rPr>
  </w:style>
  <w:style w:type="paragraph" w:styleId="Lista">
    <w:name w:val="List"/>
    <w:basedOn w:val="Normalny"/>
    <w:rsid w:val="00833494"/>
    <w:pPr>
      <w:ind w:left="283" w:hanging="283"/>
    </w:pPr>
  </w:style>
  <w:style w:type="paragraph" w:styleId="Lista2">
    <w:name w:val="List 2"/>
    <w:basedOn w:val="Normalny"/>
    <w:rsid w:val="00833494"/>
    <w:pPr>
      <w:ind w:left="566" w:hanging="283"/>
    </w:pPr>
  </w:style>
  <w:style w:type="paragraph" w:styleId="Lista3">
    <w:name w:val="List 3"/>
    <w:basedOn w:val="Normalny"/>
    <w:rsid w:val="00833494"/>
    <w:pPr>
      <w:ind w:left="849" w:hanging="283"/>
    </w:pPr>
  </w:style>
  <w:style w:type="paragraph" w:styleId="Lista4">
    <w:name w:val="List 4"/>
    <w:basedOn w:val="Normalny"/>
    <w:rsid w:val="00833494"/>
    <w:pPr>
      <w:ind w:left="1132" w:hanging="283"/>
    </w:pPr>
  </w:style>
  <w:style w:type="paragraph" w:styleId="Lista5">
    <w:name w:val="List 5"/>
    <w:basedOn w:val="Normalny"/>
    <w:rsid w:val="00833494"/>
    <w:pPr>
      <w:ind w:left="1415" w:hanging="283"/>
    </w:pPr>
  </w:style>
  <w:style w:type="paragraph" w:styleId="Listapunktowana">
    <w:name w:val="List Bullet"/>
    <w:basedOn w:val="Normalny"/>
    <w:rsid w:val="00833494"/>
    <w:pPr>
      <w:numPr>
        <w:numId w:val="4"/>
      </w:numPr>
    </w:pPr>
  </w:style>
  <w:style w:type="paragraph" w:styleId="Listapunktowana2">
    <w:name w:val="List Bullet 2"/>
    <w:basedOn w:val="Text2"/>
    <w:rsid w:val="00833494"/>
    <w:pPr>
      <w:numPr>
        <w:numId w:val="6"/>
      </w:numPr>
      <w:tabs>
        <w:tab w:val="clear" w:pos="2302"/>
      </w:tabs>
    </w:pPr>
  </w:style>
  <w:style w:type="paragraph" w:styleId="Listapunktowana3">
    <w:name w:val="List Bullet 3"/>
    <w:basedOn w:val="Text3"/>
    <w:rsid w:val="00833494"/>
    <w:pPr>
      <w:numPr>
        <w:numId w:val="7"/>
      </w:numPr>
      <w:tabs>
        <w:tab w:val="clear" w:pos="2302"/>
      </w:tabs>
    </w:pPr>
  </w:style>
  <w:style w:type="paragraph" w:styleId="Listapunktowana4">
    <w:name w:val="List Bullet 4"/>
    <w:basedOn w:val="Text4"/>
    <w:rsid w:val="00833494"/>
    <w:pPr>
      <w:numPr>
        <w:numId w:val="8"/>
      </w:numPr>
      <w:tabs>
        <w:tab w:val="clear" w:pos="2302"/>
      </w:tabs>
    </w:pPr>
  </w:style>
  <w:style w:type="paragraph" w:styleId="Listapunktowana5">
    <w:name w:val="List Bullet 5"/>
    <w:basedOn w:val="Normalny"/>
    <w:autoRedefine/>
    <w:rsid w:val="00833494"/>
    <w:pPr>
      <w:numPr>
        <w:numId w:val="1"/>
      </w:numPr>
    </w:pPr>
  </w:style>
  <w:style w:type="paragraph" w:styleId="Lista-kontynuacja">
    <w:name w:val="List Continue"/>
    <w:basedOn w:val="Normalny"/>
    <w:rsid w:val="00833494"/>
    <w:pPr>
      <w:spacing w:after="120"/>
      <w:ind w:left="283"/>
    </w:pPr>
  </w:style>
  <w:style w:type="paragraph" w:styleId="Lista-kontynuacja2">
    <w:name w:val="List Continue 2"/>
    <w:basedOn w:val="Normalny"/>
    <w:rsid w:val="00833494"/>
    <w:pPr>
      <w:spacing w:after="120"/>
      <w:ind w:left="566"/>
    </w:pPr>
  </w:style>
  <w:style w:type="paragraph" w:styleId="Lista-kontynuacja3">
    <w:name w:val="List Continue 3"/>
    <w:basedOn w:val="Normalny"/>
    <w:rsid w:val="00833494"/>
    <w:pPr>
      <w:spacing w:after="120"/>
      <w:ind w:left="849"/>
    </w:pPr>
  </w:style>
  <w:style w:type="paragraph" w:styleId="Lista-kontynuacja4">
    <w:name w:val="List Continue 4"/>
    <w:basedOn w:val="Normalny"/>
    <w:rsid w:val="00833494"/>
    <w:pPr>
      <w:spacing w:after="120"/>
      <w:ind w:left="1132"/>
    </w:pPr>
  </w:style>
  <w:style w:type="paragraph" w:styleId="Lista-kontynuacja5">
    <w:name w:val="List Continue 5"/>
    <w:basedOn w:val="Normalny"/>
    <w:rsid w:val="00833494"/>
    <w:pPr>
      <w:spacing w:after="120"/>
      <w:ind w:left="1415"/>
    </w:pPr>
  </w:style>
  <w:style w:type="paragraph" w:styleId="Listanumerowana">
    <w:name w:val="List Number"/>
    <w:basedOn w:val="Normalny"/>
    <w:rsid w:val="00833494"/>
    <w:pPr>
      <w:numPr>
        <w:numId w:val="14"/>
      </w:numPr>
    </w:pPr>
  </w:style>
  <w:style w:type="paragraph" w:styleId="Listanumerowana2">
    <w:name w:val="List Number 2"/>
    <w:basedOn w:val="Text2"/>
    <w:rsid w:val="00833494"/>
    <w:pPr>
      <w:numPr>
        <w:numId w:val="16"/>
      </w:numPr>
      <w:tabs>
        <w:tab w:val="clear" w:pos="2302"/>
      </w:tabs>
    </w:pPr>
  </w:style>
  <w:style w:type="paragraph" w:styleId="Listanumerowana3">
    <w:name w:val="List Number 3"/>
    <w:basedOn w:val="Text3"/>
    <w:rsid w:val="00833494"/>
    <w:pPr>
      <w:numPr>
        <w:numId w:val="17"/>
      </w:numPr>
      <w:tabs>
        <w:tab w:val="clear" w:pos="2302"/>
      </w:tabs>
    </w:pPr>
  </w:style>
  <w:style w:type="paragraph" w:styleId="Listanumerowana4">
    <w:name w:val="List Number 4"/>
    <w:basedOn w:val="Text4"/>
    <w:rsid w:val="00833494"/>
    <w:pPr>
      <w:numPr>
        <w:numId w:val="18"/>
      </w:numPr>
      <w:tabs>
        <w:tab w:val="clear" w:pos="2302"/>
      </w:tabs>
    </w:pPr>
  </w:style>
  <w:style w:type="paragraph" w:styleId="Listanumerowana5">
    <w:name w:val="List Number 5"/>
    <w:basedOn w:val="Normalny"/>
    <w:rsid w:val="00833494"/>
    <w:pPr>
      <w:numPr>
        <w:numId w:val="2"/>
      </w:numPr>
    </w:pPr>
  </w:style>
  <w:style w:type="paragraph" w:styleId="Tekstmakra">
    <w:name w:val="macro"/>
    <w:semiHidden/>
    <w:rsid w:val="0083349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8334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833494"/>
    <w:pPr>
      <w:ind w:left="720"/>
    </w:pPr>
  </w:style>
  <w:style w:type="paragraph" w:styleId="Nagweknotatki">
    <w:name w:val="Note Heading"/>
    <w:basedOn w:val="Normalny"/>
    <w:next w:val="Normalny"/>
    <w:rsid w:val="00833494"/>
  </w:style>
  <w:style w:type="paragraph" w:customStyle="1" w:styleId="NoteHead">
    <w:name w:val="NoteHead"/>
    <w:basedOn w:val="Normalny"/>
    <w:next w:val="Subject"/>
    <w:rsid w:val="00833494"/>
    <w:pPr>
      <w:spacing w:before="720" w:after="720"/>
      <w:jc w:val="center"/>
    </w:pPr>
    <w:rPr>
      <w:b/>
      <w:smallCaps/>
    </w:rPr>
  </w:style>
  <w:style w:type="paragraph" w:customStyle="1" w:styleId="Subject">
    <w:name w:val="Subject"/>
    <w:basedOn w:val="Normalny"/>
    <w:next w:val="Normalny"/>
    <w:rsid w:val="00833494"/>
    <w:pPr>
      <w:spacing w:after="480"/>
      <w:ind w:left="1531" w:hanging="1531"/>
      <w:jc w:val="left"/>
    </w:pPr>
    <w:rPr>
      <w:b/>
    </w:rPr>
  </w:style>
  <w:style w:type="paragraph" w:customStyle="1" w:styleId="NoteList">
    <w:name w:val="NoteList"/>
    <w:basedOn w:val="Normalny"/>
    <w:next w:val="Subject"/>
    <w:rsid w:val="00833494"/>
    <w:pPr>
      <w:tabs>
        <w:tab w:val="left" w:pos="5823"/>
      </w:tabs>
      <w:spacing w:before="720" w:after="720"/>
      <w:ind w:left="5104" w:hanging="3119"/>
      <w:jc w:val="left"/>
    </w:pPr>
    <w:rPr>
      <w:b/>
      <w:smallCaps/>
    </w:rPr>
  </w:style>
  <w:style w:type="paragraph" w:customStyle="1" w:styleId="NumPar1">
    <w:name w:val="NumPar 1"/>
    <w:basedOn w:val="Nagwek1"/>
    <w:next w:val="Text1"/>
    <w:rsid w:val="00833494"/>
    <w:pPr>
      <w:keepNext w:val="0"/>
      <w:spacing w:before="0"/>
      <w:outlineLvl w:val="9"/>
    </w:pPr>
    <w:rPr>
      <w:b w:val="0"/>
      <w:smallCaps w:val="0"/>
    </w:rPr>
  </w:style>
  <w:style w:type="paragraph" w:customStyle="1" w:styleId="NumPar2">
    <w:name w:val="NumPar 2"/>
    <w:basedOn w:val="Nagwek2"/>
    <w:next w:val="Text2"/>
    <w:rsid w:val="00833494"/>
    <w:pPr>
      <w:keepNext w:val="0"/>
      <w:outlineLvl w:val="9"/>
    </w:pPr>
    <w:rPr>
      <w:b w:val="0"/>
    </w:rPr>
  </w:style>
  <w:style w:type="paragraph" w:customStyle="1" w:styleId="NumPar3">
    <w:name w:val="NumPar 3"/>
    <w:basedOn w:val="Nagwek3"/>
    <w:next w:val="Text3"/>
    <w:rsid w:val="00833494"/>
    <w:pPr>
      <w:keepNext w:val="0"/>
      <w:outlineLvl w:val="9"/>
    </w:pPr>
    <w:rPr>
      <w:i w:val="0"/>
    </w:rPr>
  </w:style>
  <w:style w:type="paragraph" w:customStyle="1" w:styleId="NumPar4">
    <w:name w:val="NumPar 4"/>
    <w:basedOn w:val="Nagwek4"/>
    <w:next w:val="Text4"/>
    <w:rsid w:val="00833494"/>
    <w:pPr>
      <w:keepNext w:val="0"/>
      <w:outlineLvl w:val="9"/>
    </w:pPr>
  </w:style>
  <w:style w:type="paragraph" w:customStyle="1" w:styleId="PartTitle">
    <w:name w:val="PartTitle"/>
    <w:basedOn w:val="Normalny"/>
    <w:next w:val="ChapterTitle"/>
    <w:rsid w:val="00833494"/>
    <w:pPr>
      <w:keepNext/>
      <w:pageBreakBefore/>
      <w:spacing w:after="480"/>
      <w:jc w:val="center"/>
    </w:pPr>
    <w:rPr>
      <w:b/>
      <w:sz w:val="36"/>
    </w:rPr>
  </w:style>
  <w:style w:type="paragraph" w:styleId="Zwykytekst">
    <w:name w:val="Plain Text"/>
    <w:basedOn w:val="Normalny"/>
    <w:rsid w:val="00833494"/>
    <w:rPr>
      <w:rFonts w:ascii="Courier New" w:hAnsi="Courier New"/>
      <w:sz w:val="20"/>
    </w:rPr>
  </w:style>
  <w:style w:type="paragraph" w:styleId="Zwrotgrzecznociowy">
    <w:name w:val="Salutation"/>
    <w:basedOn w:val="Normalny"/>
    <w:next w:val="Normalny"/>
    <w:rsid w:val="00833494"/>
  </w:style>
  <w:style w:type="paragraph" w:styleId="Podpis">
    <w:name w:val="Signature"/>
    <w:basedOn w:val="Normalny"/>
    <w:next w:val="Enclosures"/>
    <w:rsid w:val="00833494"/>
    <w:pPr>
      <w:tabs>
        <w:tab w:val="left" w:pos="5103"/>
      </w:tabs>
      <w:spacing w:before="1200" w:after="0"/>
      <w:ind w:left="5103"/>
      <w:jc w:val="center"/>
    </w:pPr>
  </w:style>
  <w:style w:type="paragraph" w:styleId="Podtytu">
    <w:name w:val="Subtitle"/>
    <w:basedOn w:val="Normalny"/>
    <w:rsid w:val="00833494"/>
    <w:pPr>
      <w:spacing w:after="60"/>
      <w:jc w:val="center"/>
      <w:outlineLvl w:val="1"/>
    </w:pPr>
    <w:rPr>
      <w:rFonts w:ascii="Arial" w:hAnsi="Arial"/>
    </w:rPr>
  </w:style>
  <w:style w:type="paragraph" w:customStyle="1" w:styleId="SubTitle1">
    <w:name w:val="SubTitle 1"/>
    <w:basedOn w:val="Normalny"/>
    <w:next w:val="SubTitle2"/>
    <w:rsid w:val="00833494"/>
    <w:pPr>
      <w:jc w:val="center"/>
    </w:pPr>
    <w:rPr>
      <w:b/>
      <w:sz w:val="40"/>
    </w:rPr>
  </w:style>
  <w:style w:type="paragraph" w:customStyle="1" w:styleId="SubTitle2">
    <w:name w:val="SubTitle 2"/>
    <w:basedOn w:val="Normalny"/>
    <w:rsid w:val="00833494"/>
    <w:pPr>
      <w:jc w:val="center"/>
    </w:pPr>
    <w:rPr>
      <w:b/>
      <w:sz w:val="32"/>
    </w:rPr>
  </w:style>
  <w:style w:type="paragraph" w:styleId="Wykazrde">
    <w:name w:val="table of authorities"/>
    <w:basedOn w:val="Normalny"/>
    <w:next w:val="Normalny"/>
    <w:semiHidden/>
    <w:rsid w:val="00833494"/>
    <w:pPr>
      <w:ind w:left="240" w:hanging="240"/>
    </w:pPr>
  </w:style>
  <w:style w:type="paragraph" w:styleId="Spisilustracji">
    <w:name w:val="table of figures"/>
    <w:basedOn w:val="Normalny"/>
    <w:next w:val="Normalny"/>
    <w:semiHidden/>
    <w:rsid w:val="00833494"/>
    <w:pPr>
      <w:ind w:left="480" w:hanging="480"/>
    </w:pPr>
  </w:style>
  <w:style w:type="paragraph" w:styleId="Tytu">
    <w:name w:val="Title"/>
    <w:basedOn w:val="Normalny"/>
    <w:next w:val="SubTitle1"/>
    <w:rsid w:val="00833494"/>
    <w:pPr>
      <w:spacing w:after="480"/>
      <w:jc w:val="center"/>
    </w:pPr>
    <w:rPr>
      <w:b/>
      <w:kern w:val="28"/>
      <w:sz w:val="48"/>
    </w:rPr>
  </w:style>
  <w:style w:type="paragraph" w:styleId="Nagwekwykazurde">
    <w:name w:val="toa heading"/>
    <w:basedOn w:val="Normalny"/>
    <w:next w:val="Normalny"/>
    <w:semiHidden/>
    <w:rsid w:val="00833494"/>
    <w:pPr>
      <w:spacing w:before="120"/>
    </w:pPr>
    <w:rPr>
      <w:rFonts w:ascii="Arial" w:hAnsi="Arial"/>
      <w:b/>
    </w:rPr>
  </w:style>
  <w:style w:type="paragraph" w:styleId="Spistreci1">
    <w:name w:val="toc 1"/>
    <w:basedOn w:val="Normalny"/>
    <w:next w:val="Normalny"/>
    <w:semiHidden/>
    <w:rsid w:val="00833494"/>
    <w:pPr>
      <w:tabs>
        <w:tab w:val="right" w:leader="dot" w:pos="8640"/>
      </w:tabs>
      <w:spacing w:before="120" w:after="120"/>
      <w:ind w:left="482" w:right="720" w:hanging="482"/>
    </w:pPr>
    <w:rPr>
      <w:caps/>
    </w:rPr>
  </w:style>
  <w:style w:type="paragraph" w:styleId="Spistreci2">
    <w:name w:val="toc 2"/>
    <w:basedOn w:val="Normalny"/>
    <w:next w:val="Normalny"/>
    <w:semiHidden/>
    <w:rsid w:val="00833494"/>
    <w:pPr>
      <w:tabs>
        <w:tab w:val="right" w:leader="dot" w:pos="8640"/>
      </w:tabs>
      <w:spacing w:before="60" w:after="60"/>
      <w:ind w:left="1077" w:right="720" w:hanging="595"/>
    </w:pPr>
  </w:style>
  <w:style w:type="paragraph" w:styleId="Spistreci3">
    <w:name w:val="toc 3"/>
    <w:basedOn w:val="Normalny"/>
    <w:next w:val="Normalny"/>
    <w:semiHidden/>
    <w:rsid w:val="00833494"/>
    <w:pPr>
      <w:tabs>
        <w:tab w:val="right" w:leader="dot" w:pos="8640"/>
      </w:tabs>
      <w:spacing w:before="60" w:after="60"/>
      <w:ind w:left="1916" w:right="720" w:hanging="839"/>
    </w:pPr>
  </w:style>
  <w:style w:type="paragraph" w:styleId="Spistreci4">
    <w:name w:val="toc 4"/>
    <w:basedOn w:val="Normalny"/>
    <w:next w:val="Normalny"/>
    <w:semiHidden/>
    <w:rsid w:val="00833494"/>
    <w:pPr>
      <w:tabs>
        <w:tab w:val="right" w:leader="dot" w:pos="8641"/>
      </w:tabs>
      <w:spacing w:before="60" w:after="60"/>
      <w:ind w:left="2880" w:right="720" w:hanging="964"/>
    </w:pPr>
  </w:style>
  <w:style w:type="paragraph" w:styleId="Spistreci5">
    <w:name w:val="toc 5"/>
    <w:basedOn w:val="Normalny"/>
    <w:next w:val="Normalny"/>
    <w:semiHidden/>
    <w:rsid w:val="00833494"/>
    <w:pPr>
      <w:tabs>
        <w:tab w:val="right" w:leader="dot" w:pos="8641"/>
      </w:tabs>
      <w:spacing w:before="240" w:after="120"/>
      <w:ind w:right="720"/>
    </w:pPr>
    <w:rPr>
      <w:caps/>
    </w:rPr>
  </w:style>
  <w:style w:type="paragraph" w:styleId="Spistreci6">
    <w:name w:val="toc 6"/>
    <w:basedOn w:val="Normalny"/>
    <w:next w:val="Normalny"/>
    <w:autoRedefine/>
    <w:semiHidden/>
    <w:rsid w:val="00833494"/>
    <w:pPr>
      <w:ind w:left="1200"/>
    </w:pPr>
  </w:style>
  <w:style w:type="paragraph" w:styleId="Spistreci7">
    <w:name w:val="toc 7"/>
    <w:basedOn w:val="Normalny"/>
    <w:next w:val="Normalny"/>
    <w:autoRedefine/>
    <w:semiHidden/>
    <w:rsid w:val="00833494"/>
    <w:pPr>
      <w:ind w:left="1440"/>
    </w:pPr>
  </w:style>
  <w:style w:type="paragraph" w:styleId="Spistreci8">
    <w:name w:val="toc 8"/>
    <w:basedOn w:val="Normalny"/>
    <w:next w:val="Normalny"/>
    <w:autoRedefine/>
    <w:semiHidden/>
    <w:rsid w:val="00833494"/>
    <w:pPr>
      <w:ind w:left="1680"/>
    </w:pPr>
  </w:style>
  <w:style w:type="paragraph" w:styleId="Spistreci9">
    <w:name w:val="toc 9"/>
    <w:basedOn w:val="Normalny"/>
    <w:next w:val="Normalny"/>
    <w:autoRedefine/>
    <w:semiHidden/>
    <w:rsid w:val="00833494"/>
    <w:pPr>
      <w:ind w:left="1920"/>
    </w:pPr>
  </w:style>
  <w:style w:type="paragraph" w:customStyle="1" w:styleId="YReferences">
    <w:name w:val="YReferences"/>
    <w:basedOn w:val="Normalny"/>
    <w:next w:val="Normalny"/>
    <w:rsid w:val="00833494"/>
    <w:pPr>
      <w:spacing w:after="480"/>
      <w:ind w:left="1531" w:hanging="1531"/>
    </w:pPr>
  </w:style>
  <w:style w:type="paragraph" w:customStyle="1" w:styleId="ListBullet1">
    <w:name w:val="List Bullet 1"/>
    <w:basedOn w:val="Text1"/>
    <w:rsid w:val="00833494"/>
    <w:pPr>
      <w:numPr>
        <w:numId w:val="5"/>
      </w:numPr>
    </w:pPr>
  </w:style>
  <w:style w:type="paragraph" w:customStyle="1" w:styleId="ListDash">
    <w:name w:val="List Dash"/>
    <w:basedOn w:val="Normalny"/>
    <w:rsid w:val="00833494"/>
    <w:pPr>
      <w:numPr>
        <w:numId w:val="9"/>
      </w:numPr>
    </w:pPr>
  </w:style>
  <w:style w:type="paragraph" w:customStyle="1" w:styleId="ListDash1">
    <w:name w:val="List Dash 1"/>
    <w:basedOn w:val="Text1"/>
    <w:rsid w:val="00833494"/>
    <w:pPr>
      <w:numPr>
        <w:numId w:val="10"/>
      </w:numPr>
    </w:pPr>
  </w:style>
  <w:style w:type="paragraph" w:customStyle="1" w:styleId="ListDash2">
    <w:name w:val="List Dash 2"/>
    <w:basedOn w:val="Text2"/>
    <w:rsid w:val="00833494"/>
    <w:pPr>
      <w:numPr>
        <w:numId w:val="11"/>
      </w:numPr>
      <w:tabs>
        <w:tab w:val="clear" w:pos="2302"/>
      </w:tabs>
    </w:pPr>
  </w:style>
  <w:style w:type="paragraph" w:customStyle="1" w:styleId="ListDash3">
    <w:name w:val="List Dash 3"/>
    <w:basedOn w:val="Text3"/>
    <w:rsid w:val="00833494"/>
    <w:pPr>
      <w:numPr>
        <w:numId w:val="12"/>
      </w:numPr>
      <w:tabs>
        <w:tab w:val="clear" w:pos="2302"/>
      </w:tabs>
    </w:pPr>
  </w:style>
  <w:style w:type="paragraph" w:customStyle="1" w:styleId="ListDash4">
    <w:name w:val="List Dash 4"/>
    <w:basedOn w:val="Text4"/>
    <w:rsid w:val="00833494"/>
    <w:pPr>
      <w:numPr>
        <w:numId w:val="13"/>
      </w:numPr>
      <w:tabs>
        <w:tab w:val="clear" w:pos="2302"/>
      </w:tabs>
    </w:pPr>
  </w:style>
  <w:style w:type="paragraph" w:customStyle="1" w:styleId="ListNumberLevel2">
    <w:name w:val="List Number (Level 2)"/>
    <w:basedOn w:val="Normalny"/>
    <w:rsid w:val="00833494"/>
    <w:pPr>
      <w:numPr>
        <w:ilvl w:val="1"/>
        <w:numId w:val="14"/>
      </w:numPr>
    </w:pPr>
  </w:style>
  <w:style w:type="paragraph" w:customStyle="1" w:styleId="ListNumberLevel3">
    <w:name w:val="List Number (Level 3)"/>
    <w:basedOn w:val="Normalny"/>
    <w:rsid w:val="00833494"/>
    <w:pPr>
      <w:numPr>
        <w:ilvl w:val="2"/>
        <w:numId w:val="14"/>
      </w:numPr>
    </w:pPr>
  </w:style>
  <w:style w:type="paragraph" w:customStyle="1" w:styleId="ListNumberLevel4">
    <w:name w:val="List Number (Level 4)"/>
    <w:basedOn w:val="Normalny"/>
    <w:rsid w:val="00833494"/>
    <w:pPr>
      <w:numPr>
        <w:ilvl w:val="3"/>
        <w:numId w:val="14"/>
      </w:numPr>
    </w:pPr>
  </w:style>
  <w:style w:type="paragraph" w:customStyle="1" w:styleId="ListNumber1">
    <w:name w:val="List Number 1"/>
    <w:basedOn w:val="Text1"/>
    <w:rsid w:val="00833494"/>
    <w:pPr>
      <w:numPr>
        <w:numId w:val="15"/>
      </w:numPr>
    </w:pPr>
  </w:style>
  <w:style w:type="paragraph" w:customStyle="1" w:styleId="ListNumber1Level2">
    <w:name w:val="List Number 1 (Level 2)"/>
    <w:basedOn w:val="Text1"/>
    <w:rsid w:val="00833494"/>
    <w:pPr>
      <w:numPr>
        <w:ilvl w:val="1"/>
        <w:numId w:val="15"/>
      </w:numPr>
    </w:pPr>
  </w:style>
  <w:style w:type="paragraph" w:customStyle="1" w:styleId="ListNumber1Level3">
    <w:name w:val="List Number 1 (Level 3)"/>
    <w:basedOn w:val="Text1"/>
    <w:rsid w:val="00833494"/>
    <w:pPr>
      <w:numPr>
        <w:ilvl w:val="2"/>
        <w:numId w:val="15"/>
      </w:numPr>
    </w:pPr>
  </w:style>
  <w:style w:type="paragraph" w:customStyle="1" w:styleId="ListNumber1Level4">
    <w:name w:val="List Number 1 (Level 4)"/>
    <w:basedOn w:val="Text1"/>
    <w:rsid w:val="00833494"/>
    <w:pPr>
      <w:numPr>
        <w:ilvl w:val="3"/>
        <w:numId w:val="15"/>
      </w:numPr>
    </w:pPr>
  </w:style>
  <w:style w:type="paragraph" w:customStyle="1" w:styleId="ListNumber2Level2">
    <w:name w:val="List Number 2 (Level 2)"/>
    <w:basedOn w:val="Text2"/>
    <w:rsid w:val="00833494"/>
    <w:pPr>
      <w:numPr>
        <w:ilvl w:val="1"/>
        <w:numId w:val="16"/>
      </w:numPr>
      <w:tabs>
        <w:tab w:val="clear" w:pos="2302"/>
      </w:tabs>
    </w:pPr>
  </w:style>
  <w:style w:type="paragraph" w:customStyle="1" w:styleId="ListNumber2Level3">
    <w:name w:val="List Number 2 (Level 3)"/>
    <w:basedOn w:val="Text2"/>
    <w:rsid w:val="00833494"/>
    <w:pPr>
      <w:numPr>
        <w:ilvl w:val="2"/>
        <w:numId w:val="16"/>
      </w:numPr>
      <w:tabs>
        <w:tab w:val="clear" w:pos="2302"/>
      </w:tabs>
    </w:pPr>
  </w:style>
  <w:style w:type="paragraph" w:customStyle="1" w:styleId="ListNumber2Level4">
    <w:name w:val="List Number 2 (Level 4)"/>
    <w:basedOn w:val="Text2"/>
    <w:rsid w:val="00833494"/>
    <w:pPr>
      <w:numPr>
        <w:ilvl w:val="3"/>
        <w:numId w:val="16"/>
      </w:numPr>
      <w:tabs>
        <w:tab w:val="clear" w:pos="2302"/>
      </w:tabs>
    </w:pPr>
  </w:style>
  <w:style w:type="paragraph" w:customStyle="1" w:styleId="ListNumber3Level2">
    <w:name w:val="List Number 3 (Level 2)"/>
    <w:basedOn w:val="Text3"/>
    <w:rsid w:val="00833494"/>
    <w:pPr>
      <w:numPr>
        <w:ilvl w:val="1"/>
        <w:numId w:val="17"/>
      </w:numPr>
      <w:tabs>
        <w:tab w:val="clear" w:pos="2302"/>
      </w:tabs>
    </w:pPr>
  </w:style>
  <w:style w:type="paragraph" w:customStyle="1" w:styleId="ListNumber3Level3">
    <w:name w:val="List Number 3 (Level 3)"/>
    <w:basedOn w:val="Text3"/>
    <w:rsid w:val="00833494"/>
    <w:pPr>
      <w:numPr>
        <w:ilvl w:val="2"/>
        <w:numId w:val="17"/>
      </w:numPr>
      <w:tabs>
        <w:tab w:val="clear" w:pos="2302"/>
      </w:tabs>
    </w:pPr>
  </w:style>
  <w:style w:type="paragraph" w:customStyle="1" w:styleId="ListNumber3Level4">
    <w:name w:val="List Number 3 (Level 4)"/>
    <w:basedOn w:val="Text3"/>
    <w:rsid w:val="00833494"/>
    <w:pPr>
      <w:numPr>
        <w:ilvl w:val="3"/>
        <w:numId w:val="17"/>
      </w:numPr>
      <w:tabs>
        <w:tab w:val="clear" w:pos="2302"/>
      </w:tabs>
    </w:pPr>
  </w:style>
  <w:style w:type="paragraph" w:customStyle="1" w:styleId="ListNumber4Level2">
    <w:name w:val="List Number 4 (Level 2)"/>
    <w:basedOn w:val="Text4"/>
    <w:rsid w:val="00833494"/>
    <w:pPr>
      <w:numPr>
        <w:ilvl w:val="1"/>
        <w:numId w:val="18"/>
      </w:numPr>
      <w:tabs>
        <w:tab w:val="clear" w:pos="2302"/>
      </w:tabs>
    </w:pPr>
  </w:style>
  <w:style w:type="paragraph" w:customStyle="1" w:styleId="ListNumber4Level3">
    <w:name w:val="List Number 4 (Level 3)"/>
    <w:basedOn w:val="Text4"/>
    <w:rsid w:val="00833494"/>
    <w:pPr>
      <w:numPr>
        <w:ilvl w:val="2"/>
        <w:numId w:val="18"/>
      </w:numPr>
      <w:tabs>
        <w:tab w:val="clear" w:pos="2302"/>
      </w:tabs>
    </w:pPr>
  </w:style>
  <w:style w:type="paragraph" w:customStyle="1" w:styleId="ListNumber4Level4">
    <w:name w:val="List Number 4 (Level 4)"/>
    <w:basedOn w:val="Text4"/>
    <w:rsid w:val="00833494"/>
    <w:pPr>
      <w:numPr>
        <w:ilvl w:val="3"/>
        <w:numId w:val="18"/>
      </w:numPr>
      <w:tabs>
        <w:tab w:val="clear" w:pos="2302"/>
      </w:tabs>
    </w:pPr>
  </w:style>
  <w:style w:type="paragraph" w:styleId="Nagwekspisutreci">
    <w:name w:val="TOC Heading"/>
    <w:basedOn w:val="Normalny"/>
    <w:next w:val="Normalny"/>
    <w:rsid w:val="00833494"/>
    <w:pPr>
      <w:keepNext/>
      <w:spacing w:before="240"/>
      <w:jc w:val="center"/>
    </w:pPr>
    <w:rPr>
      <w:b/>
    </w:rPr>
  </w:style>
  <w:style w:type="paragraph" w:customStyle="1" w:styleId="Contact">
    <w:name w:val="Contact"/>
    <w:basedOn w:val="Normalny"/>
    <w:next w:val="Normalny"/>
    <w:rsid w:val="0083349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uiPriority w:val="99"/>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uiPriority w:val="99"/>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341BC39-3353-425F-89C9-5CC97EE8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390</Words>
  <Characters>2345</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2730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Natalia Potoczek</cp:lastModifiedBy>
  <cp:revision>6</cp:revision>
  <cp:lastPrinted>2013-11-06T08:46:00Z</cp:lastPrinted>
  <dcterms:created xsi:type="dcterms:W3CDTF">2016-03-09T11:08:00Z</dcterms:created>
  <dcterms:modified xsi:type="dcterms:W3CDTF">2021-11-17T15:44:00Z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