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78" w:rsidRDefault="00156078" w:rsidP="00C042FF">
      <w:pPr>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p>
    <w:p w:rsidR="00156078" w:rsidRDefault="00156078" w:rsidP="00C042FF">
      <w:pPr>
        <w:spacing w:after="36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56078" w:rsidRPr="006261DD" w:rsidRDefault="00156078" w:rsidP="00156078">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1"/>
        <w:gridCol w:w="2212"/>
        <w:gridCol w:w="2298"/>
        <w:gridCol w:w="2147"/>
      </w:tblGrid>
      <w:tr w:rsidR="00C70B2A" w:rsidRPr="007673FA">
        <w:trPr>
          <w:trHeight w:val="334"/>
        </w:trPr>
        <w:tc>
          <w:tcPr>
            <w:tcW w:w="2232" w:type="dxa"/>
            <w:shd w:val="clear" w:color="auto" w:fill="FFFFFF"/>
          </w:tcPr>
          <w:p w:rsidR="00C70B2A" w:rsidRPr="00DD35B7" w:rsidRDefault="00C70B2A" w:rsidP="00B62AED">
            <w:pPr>
              <w:ind w:right="-993"/>
              <w:jc w:val="left"/>
              <w:rPr>
                <w:rFonts w:ascii="Verdana" w:hAnsi="Verdana" w:cs="Verdana"/>
                <w:sz w:val="20"/>
                <w:szCs w:val="20"/>
                <w:lang w:val="is-IS"/>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is-IS"/>
              </w:rPr>
              <w:t>(s)</w:t>
            </w:r>
          </w:p>
        </w:tc>
        <w:tc>
          <w:tcPr>
            <w:tcW w:w="2232" w:type="dxa"/>
            <w:shd w:val="clear" w:color="auto" w:fill="FFFFFF"/>
          </w:tcPr>
          <w:p w:rsidR="00C70B2A" w:rsidRPr="007673FA" w:rsidRDefault="00C70B2A" w:rsidP="00AC36E2">
            <w:pPr>
              <w:ind w:right="-993"/>
              <w:jc w:val="left"/>
              <w:rPr>
                <w:rFonts w:ascii="Verdana" w:hAnsi="Verdana" w:cs="Verdana"/>
                <w:b/>
                <w:bCs/>
                <w:color w:val="002060"/>
                <w:sz w:val="20"/>
                <w:szCs w:val="20"/>
                <w:lang w:val="en-GB"/>
              </w:rPr>
            </w:pPr>
          </w:p>
        </w:tc>
        <w:tc>
          <w:tcPr>
            <w:tcW w:w="2307" w:type="dxa"/>
            <w:shd w:val="clear" w:color="auto" w:fill="FFFFFF"/>
          </w:tcPr>
          <w:p w:rsidR="00C70B2A" w:rsidRPr="007673FA" w:rsidRDefault="00C70B2A" w:rsidP="00B62AED">
            <w:pPr>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(s)</w:t>
            </w:r>
          </w:p>
        </w:tc>
        <w:tc>
          <w:tcPr>
            <w:tcW w:w="2157" w:type="dxa"/>
            <w:shd w:val="clear" w:color="auto" w:fill="FFFFFF"/>
          </w:tcPr>
          <w:p w:rsidR="00C70B2A" w:rsidRPr="007673FA" w:rsidRDefault="00C70B2A" w:rsidP="00156078">
            <w:pPr>
              <w:ind w:right="-993"/>
              <w:jc w:val="left"/>
              <w:rPr>
                <w:rFonts w:ascii="Verdana" w:hAnsi="Verdana" w:cs="Verdana"/>
                <w:b/>
                <w:bCs/>
                <w:color w:val="002060"/>
                <w:sz w:val="20"/>
                <w:szCs w:val="20"/>
                <w:lang w:val="en-GB"/>
              </w:rPr>
            </w:pPr>
          </w:p>
        </w:tc>
      </w:tr>
      <w:tr w:rsidR="00C70B2A" w:rsidRPr="007673FA">
        <w:trPr>
          <w:trHeight w:val="412"/>
        </w:trPr>
        <w:tc>
          <w:tcPr>
            <w:tcW w:w="2232" w:type="dxa"/>
            <w:shd w:val="clear" w:color="auto" w:fill="FFFFFF"/>
          </w:tcPr>
          <w:p w:rsidR="00C70B2A" w:rsidRPr="007673FA" w:rsidRDefault="00C70B2A" w:rsidP="00B62AED">
            <w:pPr>
              <w:ind w:right="-993"/>
              <w:jc w:val="left"/>
              <w:rPr>
                <w:rFonts w:ascii="Verdana" w:hAnsi="Verdana" w:cs="Verdana"/>
                <w:sz w:val="20"/>
                <w:szCs w:val="20"/>
                <w:lang w:val="en-GB"/>
              </w:rPr>
            </w:pPr>
            <w:r>
              <w:rPr>
                <w:rFonts w:ascii="Verdana" w:hAnsi="Verdana" w:cs="Verdana"/>
                <w:sz w:val="20"/>
                <w:szCs w:val="20"/>
                <w:lang w:val="en-GB"/>
              </w:rPr>
              <w:t>Seniority</w:t>
            </w:r>
            <w:r>
              <w:rPr>
                <w:rStyle w:val="Odwoanieprzypisukocowego"/>
                <w:rFonts w:ascii="Verdana" w:hAnsi="Verdana" w:cs="Verdana"/>
                <w:sz w:val="20"/>
                <w:szCs w:val="20"/>
                <w:lang w:val="en-GB"/>
              </w:rPr>
              <w:endnoteReference w:id="1"/>
            </w:r>
          </w:p>
        </w:tc>
        <w:tc>
          <w:tcPr>
            <w:tcW w:w="2232" w:type="dxa"/>
            <w:shd w:val="clear" w:color="auto" w:fill="FFFFFF"/>
          </w:tcPr>
          <w:p w:rsidR="00C70B2A" w:rsidRPr="007673FA" w:rsidRDefault="00C70B2A" w:rsidP="00140659">
            <w:pPr>
              <w:ind w:right="-993"/>
              <w:jc w:val="left"/>
              <w:rPr>
                <w:rFonts w:ascii="Verdana" w:hAnsi="Verdana" w:cs="Verdana"/>
                <w:color w:val="002060"/>
                <w:sz w:val="20"/>
                <w:szCs w:val="20"/>
                <w:lang w:val="en-GB"/>
              </w:rPr>
            </w:pPr>
          </w:p>
        </w:tc>
        <w:tc>
          <w:tcPr>
            <w:tcW w:w="2307" w:type="dxa"/>
            <w:shd w:val="clear" w:color="auto" w:fill="FFFFFF"/>
          </w:tcPr>
          <w:p w:rsidR="00C70B2A" w:rsidRPr="007673FA" w:rsidRDefault="00C70B2A" w:rsidP="00B62AED">
            <w:pPr>
              <w:ind w:right="-993"/>
              <w:jc w:val="left"/>
              <w:rPr>
                <w:rFonts w:ascii="Verdana" w:hAnsi="Verdana" w:cs="Verdana"/>
                <w:sz w:val="20"/>
                <w:szCs w:val="20"/>
                <w:lang w:val="en-GB"/>
              </w:rPr>
            </w:pPr>
            <w:r w:rsidRPr="00F13C9B">
              <w:rPr>
                <w:rFonts w:ascii="Verdana" w:hAnsi="Verdana" w:cs="Verdana"/>
                <w:sz w:val="20"/>
                <w:szCs w:val="20"/>
                <w:lang w:val="en-GB"/>
              </w:rPr>
              <w:t>Nationality</w:t>
            </w:r>
            <w:r w:rsidRPr="0023464A">
              <w:rPr>
                <w:rStyle w:val="Odwoanieprzypisukocowego"/>
                <w:rFonts w:ascii="Verdana" w:hAnsi="Verdana" w:cs="Verdana"/>
                <w:sz w:val="20"/>
                <w:szCs w:val="20"/>
                <w:lang w:val="en-GB"/>
              </w:rPr>
              <w:endnoteReference w:id="2"/>
            </w:r>
          </w:p>
        </w:tc>
        <w:tc>
          <w:tcPr>
            <w:tcW w:w="2157" w:type="dxa"/>
            <w:shd w:val="clear" w:color="auto" w:fill="FFFFFF"/>
          </w:tcPr>
          <w:p w:rsidR="00C70B2A" w:rsidRPr="007673FA" w:rsidRDefault="00C70B2A" w:rsidP="00B62AED">
            <w:pPr>
              <w:ind w:right="-993"/>
              <w:rPr>
                <w:rFonts w:ascii="Verdana" w:hAnsi="Verdana" w:cs="Verdana"/>
                <w:b/>
                <w:bCs/>
                <w:sz w:val="20"/>
                <w:szCs w:val="20"/>
                <w:lang w:val="en-GB"/>
              </w:rPr>
            </w:pPr>
          </w:p>
        </w:tc>
      </w:tr>
      <w:tr w:rsidR="00C70B2A" w:rsidRPr="007673FA">
        <w:tc>
          <w:tcPr>
            <w:tcW w:w="2232" w:type="dxa"/>
            <w:shd w:val="clear" w:color="auto" w:fill="FFFFFF"/>
          </w:tcPr>
          <w:p w:rsidR="00C70B2A" w:rsidRPr="007673FA" w:rsidRDefault="00C70B2A" w:rsidP="00B62AED">
            <w:pPr>
              <w:ind w:right="-993"/>
              <w:jc w:val="left"/>
              <w:rPr>
                <w:rFonts w:ascii="Verdana" w:hAnsi="Verdana" w:cs="Verdana"/>
                <w:sz w:val="20"/>
                <w:szCs w:val="20"/>
                <w:lang w:val="en-GB"/>
              </w:rPr>
            </w:pPr>
            <w:r w:rsidRPr="007673FA">
              <w:rPr>
                <w:rFonts w:ascii="Verdana" w:hAnsi="Verdana" w:cs="Verdana"/>
                <w:sz w:val="20"/>
                <w:szCs w:val="20"/>
                <w:lang w:val="en-GB"/>
              </w:rPr>
              <w:t>Sex [</w:t>
            </w:r>
            <w:r>
              <w:rPr>
                <w:rFonts w:ascii="Verdana" w:hAnsi="Verdana" w:cs="Verdana"/>
                <w:i/>
                <w:iCs/>
                <w:sz w:val="20"/>
                <w:szCs w:val="20"/>
                <w:lang w:val="en-GB"/>
              </w:rPr>
              <w:t>M</w:t>
            </w:r>
            <w:r w:rsidRPr="007673FA">
              <w:rPr>
                <w:rFonts w:ascii="Verdana" w:hAnsi="Verdana" w:cs="Verdana"/>
                <w:sz w:val="20"/>
                <w:szCs w:val="20"/>
                <w:lang w:val="en-GB"/>
              </w:rPr>
              <w:t>]</w:t>
            </w:r>
          </w:p>
        </w:tc>
        <w:tc>
          <w:tcPr>
            <w:tcW w:w="2232" w:type="dxa"/>
            <w:shd w:val="clear" w:color="auto" w:fill="FFFFFF"/>
          </w:tcPr>
          <w:p w:rsidR="00C70B2A" w:rsidRPr="007673FA" w:rsidRDefault="00C70B2A" w:rsidP="00B62AED">
            <w:pPr>
              <w:ind w:right="-993"/>
              <w:jc w:val="left"/>
              <w:rPr>
                <w:rFonts w:ascii="Verdana" w:hAnsi="Verdana" w:cs="Verdana"/>
                <w:color w:val="002060"/>
                <w:sz w:val="20"/>
                <w:szCs w:val="20"/>
                <w:lang w:val="en-GB"/>
              </w:rPr>
            </w:pPr>
          </w:p>
        </w:tc>
        <w:tc>
          <w:tcPr>
            <w:tcW w:w="2307" w:type="dxa"/>
            <w:shd w:val="clear" w:color="auto" w:fill="FFFFFF"/>
          </w:tcPr>
          <w:p w:rsidR="00C70B2A" w:rsidRPr="007673FA" w:rsidRDefault="00C70B2A" w:rsidP="00B62AED">
            <w:pPr>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157" w:type="dxa"/>
            <w:shd w:val="clear" w:color="auto" w:fill="FFFFFF"/>
          </w:tcPr>
          <w:p w:rsidR="00C70B2A" w:rsidRPr="007673FA" w:rsidRDefault="0035135D" w:rsidP="00B62AED">
            <w:pPr>
              <w:ind w:right="-993"/>
              <w:jc w:val="left"/>
              <w:rPr>
                <w:rFonts w:ascii="Verdana" w:hAnsi="Verdana" w:cs="Verdana"/>
                <w:b/>
                <w:bCs/>
                <w:color w:val="002060"/>
                <w:sz w:val="20"/>
                <w:szCs w:val="20"/>
                <w:lang w:val="en-GB"/>
              </w:rPr>
            </w:pPr>
            <w:r>
              <w:rPr>
                <w:rFonts w:ascii="Verdana" w:hAnsi="Verdana" w:cs="Verdana"/>
                <w:color w:val="002060"/>
                <w:sz w:val="20"/>
                <w:szCs w:val="20"/>
                <w:lang w:val="en-GB"/>
              </w:rPr>
              <w:t>20</w:t>
            </w:r>
            <w:r w:rsidR="00D93E6A">
              <w:rPr>
                <w:rFonts w:ascii="Verdana" w:hAnsi="Verdana" w:cs="Verdana"/>
                <w:color w:val="002060"/>
                <w:sz w:val="20"/>
                <w:szCs w:val="20"/>
                <w:lang w:val="en-GB"/>
              </w:rPr>
              <w:t>…</w:t>
            </w:r>
            <w:r>
              <w:rPr>
                <w:rFonts w:ascii="Verdana" w:hAnsi="Verdana" w:cs="Verdana"/>
                <w:color w:val="002060"/>
                <w:sz w:val="20"/>
                <w:szCs w:val="20"/>
                <w:lang w:val="en-GB"/>
              </w:rPr>
              <w:t>/2</w:t>
            </w:r>
            <w:r w:rsidR="00D93E6A">
              <w:rPr>
                <w:rFonts w:ascii="Verdana" w:hAnsi="Verdana" w:cs="Verdana"/>
                <w:color w:val="002060"/>
                <w:sz w:val="20"/>
                <w:szCs w:val="20"/>
                <w:lang w:val="en-GB"/>
              </w:rPr>
              <w:t>0…</w:t>
            </w:r>
          </w:p>
        </w:tc>
      </w:tr>
      <w:tr w:rsidR="00C70B2A" w:rsidRPr="007673FA">
        <w:tc>
          <w:tcPr>
            <w:tcW w:w="2232" w:type="dxa"/>
            <w:shd w:val="clear" w:color="auto" w:fill="FFFFFF"/>
          </w:tcPr>
          <w:p w:rsidR="00C70B2A" w:rsidRPr="007673FA" w:rsidRDefault="00C70B2A" w:rsidP="00B62AED">
            <w:pPr>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C70B2A" w:rsidRPr="007673FA" w:rsidRDefault="00C70B2A" w:rsidP="00156078">
            <w:pPr>
              <w:ind w:right="-993"/>
              <w:jc w:val="left"/>
              <w:rPr>
                <w:rFonts w:ascii="Verdana" w:hAnsi="Verdana" w:cs="Verdana"/>
                <w:b/>
                <w:bCs/>
                <w:color w:val="002060"/>
                <w:sz w:val="20"/>
                <w:szCs w:val="20"/>
                <w:lang w:val="en-GB"/>
              </w:rPr>
            </w:pPr>
          </w:p>
        </w:tc>
      </w:tr>
    </w:tbl>
    <w:p w:rsidR="00C70B2A" w:rsidRPr="00A22108" w:rsidRDefault="00C70B2A" w:rsidP="00F026A4">
      <w:pPr>
        <w:spacing w:after="0"/>
        <w:ind w:right="-992"/>
        <w:jc w:val="left"/>
        <w:rPr>
          <w:rFonts w:ascii="Verdana" w:hAnsi="Verdana" w:cs="Verdana"/>
          <w:b/>
          <w:bCs/>
          <w:color w:val="002060"/>
          <w:sz w:val="16"/>
          <w:szCs w:val="16"/>
          <w:lang w:val="en-GB"/>
        </w:rPr>
      </w:pPr>
    </w:p>
    <w:p w:rsidR="00C70B2A" w:rsidRDefault="00C70B2A" w:rsidP="00F026A4">
      <w:pPr>
        <w:ind w:right="-992"/>
        <w:jc w:val="left"/>
        <w:rPr>
          <w:rFonts w:ascii="Verdana" w:hAnsi="Verdana" w:cs="Verdana"/>
          <w:b/>
          <w:bCs/>
          <w:color w:val="002060"/>
          <w:lang w:val="en-GB"/>
        </w:rPr>
      </w:pPr>
      <w:r w:rsidRPr="00A22108">
        <w:rPr>
          <w:rFonts w:ascii="Verdana" w:hAnsi="Verdana" w:cs="Verdana"/>
          <w:b/>
          <w:bCs/>
          <w:color w:val="002060"/>
          <w:lang w:val="en-GB"/>
        </w:rPr>
        <w:t>The Sending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82"/>
        <w:gridCol w:w="2225"/>
        <w:gridCol w:w="2263"/>
        <w:gridCol w:w="2308"/>
      </w:tblGrid>
      <w:tr w:rsidR="00C70B2A" w:rsidRPr="007673FA" w:rsidTr="00D93E6A">
        <w:trPr>
          <w:trHeight w:val="746"/>
        </w:trPr>
        <w:tc>
          <w:tcPr>
            <w:tcW w:w="2082" w:type="dxa"/>
            <w:shd w:val="clear" w:color="auto" w:fill="FFFFFF"/>
          </w:tcPr>
          <w:p w:rsidR="00C70B2A" w:rsidRDefault="00C70B2A" w:rsidP="00B62AED">
            <w:pPr>
              <w:spacing w:after="0"/>
              <w:ind w:right="-993"/>
              <w:jc w:val="left"/>
              <w:rPr>
                <w:rFonts w:ascii="Verdana" w:hAnsi="Verdana" w:cs="Verdana"/>
                <w:sz w:val="20"/>
                <w:szCs w:val="20"/>
                <w:lang w:val="en-GB"/>
              </w:rPr>
            </w:pPr>
            <w:r>
              <w:rPr>
                <w:rFonts w:ascii="Verdana" w:hAnsi="Verdana" w:cs="Verdana"/>
                <w:sz w:val="20"/>
                <w:szCs w:val="20"/>
                <w:lang w:val="en-GB"/>
              </w:rPr>
              <w:t>Name</w:t>
            </w:r>
          </w:p>
          <w:p w:rsidR="00C70B2A" w:rsidRPr="007673FA" w:rsidRDefault="00C70B2A" w:rsidP="00B62AED">
            <w:pPr>
              <w:spacing w:after="0"/>
              <w:ind w:right="-993"/>
              <w:jc w:val="left"/>
              <w:rPr>
                <w:rFonts w:ascii="Verdana" w:hAnsi="Verdana" w:cs="Verdana"/>
                <w:sz w:val="20"/>
                <w:szCs w:val="20"/>
                <w:lang w:val="en-GB"/>
              </w:rPr>
            </w:pPr>
          </w:p>
        </w:tc>
        <w:tc>
          <w:tcPr>
            <w:tcW w:w="2225" w:type="dxa"/>
            <w:shd w:val="clear" w:color="auto" w:fill="FFFFFF"/>
          </w:tcPr>
          <w:p w:rsidR="00A3783E" w:rsidRDefault="00D93E6A" w:rsidP="00BD009D">
            <w:pPr>
              <w:spacing w:after="0"/>
              <w:ind w:right="-993"/>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The </w:t>
            </w:r>
            <w:r w:rsidR="00A3783E" w:rsidRPr="00A3783E">
              <w:rPr>
                <w:rFonts w:ascii="Verdana" w:hAnsi="Verdana" w:cs="Verdana"/>
                <w:b/>
                <w:bCs/>
                <w:color w:val="002060"/>
                <w:sz w:val="20"/>
                <w:szCs w:val="20"/>
                <w:lang w:val="en-GB"/>
              </w:rPr>
              <w:t xml:space="preserve">Jan </w:t>
            </w:r>
            <w:proofErr w:type="spellStart"/>
            <w:r w:rsidR="00A3783E" w:rsidRPr="00A3783E">
              <w:rPr>
                <w:rFonts w:ascii="Verdana" w:hAnsi="Verdana" w:cs="Verdana"/>
                <w:b/>
                <w:bCs/>
                <w:color w:val="002060"/>
                <w:sz w:val="20"/>
                <w:szCs w:val="20"/>
                <w:lang w:val="en-GB"/>
              </w:rPr>
              <w:t>Matejko</w:t>
            </w:r>
            <w:proofErr w:type="spellEnd"/>
            <w:r w:rsidR="00A3783E" w:rsidRPr="00A3783E">
              <w:rPr>
                <w:rFonts w:ascii="Verdana" w:hAnsi="Verdana" w:cs="Verdana"/>
                <w:b/>
                <w:bCs/>
                <w:color w:val="002060"/>
                <w:sz w:val="20"/>
                <w:szCs w:val="20"/>
                <w:lang w:val="en-GB"/>
              </w:rPr>
              <w:t xml:space="preserve"> </w:t>
            </w:r>
          </w:p>
          <w:p w:rsidR="00A3783E" w:rsidRDefault="00A3783E" w:rsidP="00BD009D">
            <w:pPr>
              <w:spacing w:after="0"/>
              <w:ind w:right="-993"/>
              <w:jc w:val="left"/>
              <w:rPr>
                <w:rFonts w:ascii="Verdana" w:hAnsi="Verdana" w:cs="Verdana"/>
                <w:b/>
                <w:bCs/>
                <w:color w:val="002060"/>
                <w:sz w:val="20"/>
                <w:szCs w:val="20"/>
                <w:lang w:val="en-GB"/>
              </w:rPr>
            </w:pPr>
            <w:r w:rsidRPr="00A3783E">
              <w:rPr>
                <w:rFonts w:ascii="Verdana" w:hAnsi="Verdana" w:cs="Verdana"/>
                <w:b/>
                <w:bCs/>
                <w:color w:val="002060"/>
                <w:sz w:val="20"/>
                <w:szCs w:val="20"/>
                <w:lang w:val="en-GB"/>
              </w:rPr>
              <w:t>Academy of Fine</w:t>
            </w:r>
          </w:p>
          <w:p w:rsidR="00C70B2A" w:rsidRPr="007673FA" w:rsidRDefault="00A3783E" w:rsidP="00BD009D">
            <w:pPr>
              <w:spacing w:after="0"/>
              <w:ind w:right="-993"/>
              <w:jc w:val="left"/>
              <w:rPr>
                <w:rFonts w:ascii="Verdana" w:hAnsi="Verdana" w:cs="Verdana"/>
                <w:b/>
                <w:bCs/>
                <w:color w:val="002060"/>
                <w:sz w:val="20"/>
                <w:szCs w:val="20"/>
                <w:lang w:val="en-GB"/>
              </w:rPr>
            </w:pPr>
            <w:r w:rsidRPr="00A3783E">
              <w:rPr>
                <w:rFonts w:ascii="Verdana" w:hAnsi="Verdana" w:cs="Verdana"/>
                <w:b/>
                <w:bCs/>
                <w:color w:val="002060"/>
                <w:sz w:val="20"/>
                <w:szCs w:val="20"/>
                <w:lang w:val="en-GB"/>
              </w:rPr>
              <w:t>Arts</w:t>
            </w:r>
            <w:r w:rsidR="00D93E6A">
              <w:rPr>
                <w:rFonts w:ascii="Verdana" w:hAnsi="Verdana" w:cs="Verdana"/>
                <w:b/>
                <w:bCs/>
                <w:color w:val="002060"/>
                <w:sz w:val="20"/>
                <w:szCs w:val="20"/>
                <w:lang w:val="en-GB"/>
              </w:rPr>
              <w:t xml:space="preserve"> in Kraków</w:t>
            </w:r>
          </w:p>
        </w:tc>
        <w:tc>
          <w:tcPr>
            <w:tcW w:w="2263" w:type="dxa"/>
            <w:vMerge w:val="restart"/>
            <w:shd w:val="clear" w:color="auto" w:fill="FFFFFF"/>
          </w:tcPr>
          <w:p w:rsidR="00C70B2A" w:rsidRDefault="00C70B2A" w:rsidP="00B62AED">
            <w:pPr>
              <w:ind w:right="-993"/>
              <w:jc w:val="left"/>
              <w:rPr>
                <w:rFonts w:ascii="Verdana" w:hAnsi="Verdana" w:cs="Verdana"/>
                <w:sz w:val="20"/>
                <w:szCs w:val="20"/>
                <w:lang w:val="en-GB"/>
              </w:rPr>
            </w:pPr>
            <w:r>
              <w:rPr>
                <w:rFonts w:ascii="Verdana" w:hAnsi="Verdana" w:cs="Verdana"/>
                <w:sz w:val="20"/>
                <w:szCs w:val="20"/>
                <w:lang w:val="en-GB"/>
              </w:rPr>
              <w:t>Faculty/Department</w:t>
            </w:r>
          </w:p>
          <w:p w:rsidR="00C70B2A" w:rsidRPr="00E02718" w:rsidRDefault="00C70B2A" w:rsidP="00B62AED">
            <w:pPr>
              <w:ind w:right="-993"/>
              <w:jc w:val="left"/>
              <w:rPr>
                <w:rFonts w:ascii="Verdana" w:hAnsi="Verdana" w:cs="Verdana"/>
                <w:sz w:val="20"/>
                <w:szCs w:val="20"/>
                <w:lang w:val="is-IS"/>
              </w:rPr>
            </w:pPr>
          </w:p>
        </w:tc>
        <w:tc>
          <w:tcPr>
            <w:tcW w:w="2308" w:type="dxa"/>
            <w:vMerge w:val="restart"/>
            <w:shd w:val="clear" w:color="auto" w:fill="FFFFFF"/>
          </w:tcPr>
          <w:p w:rsidR="00C70B2A" w:rsidRPr="00BD009D" w:rsidRDefault="00C70B2A" w:rsidP="00BD009D">
            <w:pPr>
              <w:ind w:right="-993"/>
              <w:jc w:val="left"/>
              <w:rPr>
                <w:rFonts w:ascii="Verdana" w:hAnsi="Verdana" w:cs="Verdana"/>
                <w:b/>
                <w:bCs/>
                <w:color w:val="244061" w:themeColor="accent1" w:themeShade="80"/>
                <w:sz w:val="20"/>
                <w:szCs w:val="20"/>
                <w:lang w:val="en-GB"/>
              </w:rPr>
            </w:pPr>
          </w:p>
        </w:tc>
      </w:tr>
      <w:tr w:rsidR="00C70B2A" w:rsidRPr="007673FA" w:rsidTr="00D93E6A">
        <w:trPr>
          <w:trHeight w:val="245"/>
        </w:trPr>
        <w:tc>
          <w:tcPr>
            <w:tcW w:w="2082" w:type="dxa"/>
            <w:shd w:val="clear" w:color="auto" w:fill="FFFFFF"/>
          </w:tcPr>
          <w:p w:rsidR="00C70B2A" w:rsidRPr="001264FF" w:rsidRDefault="00C70B2A" w:rsidP="00B62AED">
            <w:pPr>
              <w:spacing w:after="0"/>
              <w:ind w:right="-993"/>
              <w:jc w:val="left"/>
              <w:rPr>
                <w:rFonts w:ascii="Verdana" w:hAnsi="Verdana" w:cs="Verdana"/>
                <w:sz w:val="20"/>
                <w:szCs w:val="20"/>
                <w:lang w:val="en-GB"/>
              </w:rPr>
            </w:pPr>
            <w:r w:rsidRPr="001264FF">
              <w:rPr>
                <w:rFonts w:ascii="Verdana" w:hAnsi="Verdana" w:cs="Verdana"/>
                <w:sz w:val="20"/>
                <w:szCs w:val="20"/>
                <w:lang w:val="en-GB"/>
              </w:rPr>
              <w:t>Erasmus code</w:t>
            </w:r>
            <w:r>
              <w:rPr>
                <w:rStyle w:val="Odwoanieprzypisukocowego"/>
                <w:rFonts w:ascii="Verdana" w:hAnsi="Verdana" w:cs="Verdana"/>
                <w:sz w:val="20"/>
                <w:szCs w:val="20"/>
                <w:lang w:val="en-GB"/>
              </w:rPr>
              <w:endnoteReference w:id="3"/>
            </w:r>
          </w:p>
          <w:p w:rsidR="00C70B2A" w:rsidRPr="005E466D" w:rsidRDefault="00C70B2A" w:rsidP="00B62AED">
            <w:pPr>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C70B2A" w:rsidRPr="007673FA" w:rsidRDefault="00C70B2A" w:rsidP="00B62AED">
            <w:pPr>
              <w:spacing w:after="0"/>
              <w:ind w:right="-993"/>
              <w:jc w:val="left"/>
              <w:rPr>
                <w:rFonts w:ascii="Verdana" w:hAnsi="Verdana" w:cs="Verdana"/>
                <w:sz w:val="20"/>
                <w:szCs w:val="20"/>
                <w:lang w:val="en-GB"/>
              </w:rPr>
            </w:pPr>
          </w:p>
        </w:tc>
        <w:tc>
          <w:tcPr>
            <w:tcW w:w="2225" w:type="dxa"/>
            <w:shd w:val="clear" w:color="auto" w:fill="FFFFFF"/>
          </w:tcPr>
          <w:p w:rsidR="00C70B2A" w:rsidRPr="007673FA" w:rsidRDefault="00A3783E" w:rsidP="00BD009D">
            <w:pPr>
              <w:spacing w:after="0"/>
              <w:ind w:right="-993"/>
              <w:jc w:val="left"/>
              <w:rPr>
                <w:rFonts w:ascii="Verdana" w:hAnsi="Verdana" w:cs="Verdana"/>
                <w:b/>
                <w:bCs/>
                <w:color w:val="002060"/>
                <w:sz w:val="20"/>
                <w:szCs w:val="20"/>
                <w:lang w:val="en-GB"/>
              </w:rPr>
            </w:pPr>
            <w:r>
              <w:rPr>
                <w:rFonts w:ascii="Verdana" w:hAnsi="Verdana" w:cs="Verdana"/>
                <w:b/>
                <w:bCs/>
                <w:color w:val="002060"/>
                <w:sz w:val="20"/>
                <w:szCs w:val="20"/>
                <w:lang w:val="en-GB"/>
              </w:rPr>
              <w:t>PL KRAKOW10</w:t>
            </w:r>
          </w:p>
        </w:tc>
        <w:tc>
          <w:tcPr>
            <w:tcW w:w="2263" w:type="dxa"/>
            <w:vMerge/>
            <w:shd w:val="clear" w:color="auto" w:fill="FFFFFF"/>
          </w:tcPr>
          <w:p w:rsidR="00C70B2A" w:rsidRPr="007673FA" w:rsidRDefault="00C70B2A" w:rsidP="00B62AED">
            <w:pPr>
              <w:ind w:right="-993"/>
              <w:jc w:val="left"/>
              <w:rPr>
                <w:rFonts w:ascii="Verdana" w:hAnsi="Verdana" w:cs="Verdana"/>
                <w:sz w:val="20"/>
                <w:szCs w:val="20"/>
                <w:lang w:val="en-GB"/>
              </w:rPr>
            </w:pPr>
          </w:p>
        </w:tc>
        <w:tc>
          <w:tcPr>
            <w:tcW w:w="2308" w:type="dxa"/>
            <w:vMerge/>
            <w:shd w:val="clear" w:color="auto" w:fill="FFFFFF"/>
          </w:tcPr>
          <w:p w:rsidR="00C70B2A" w:rsidRPr="007673FA" w:rsidRDefault="00C70B2A" w:rsidP="00B62AED">
            <w:pPr>
              <w:ind w:right="-993"/>
              <w:jc w:val="center"/>
              <w:rPr>
                <w:rFonts w:ascii="Verdana" w:hAnsi="Verdana" w:cs="Verdana"/>
                <w:b/>
                <w:bCs/>
                <w:color w:val="002060"/>
                <w:sz w:val="20"/>
                <w:szCs w:val="20"/>
                <w:lang w:val="en-GB"/>
              </w:rPr>
            </w:pPr>
          </w:p>
        </w:tc>
      </w:tr>
      <w:tr w:rsidR="00A3783E" w:rsidRPr="007673FA" w:rsidTr="00D93E6A">
        <w:trPr>
          <w:trHeight w:val="559"/>
        </w:trPr>
        <w:tc>
          <w:tcPr>
            <w:tcW w:w="2082" w:type="dxa"/>
            <w:shd w:val="clear" w:color="auto" w:fill="FFFFFF"/>
          </w:tcPr>
          <w:p w:rsidR="00A3783E" w:rsidRPr="007673FA" w:rsidRDefault="00A3783E" w:rsidP="00A3783E">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25" w:type="dxa"/>
            <w:shd w:val="clear" w:color="auto" w:fill="FFFFFF"/>
          </w:tcPr>
          <w:p w:rsidR="00D93E6A" w:rsidRPr="00D93E6A" w:rsidRDefault="00D93E6A" w:rsidP="00D93E6A">
            <w:pPr>
              <w:spacing w:after="0"/>
              <w:ind w:right="-993"/>
              <w:jc w:val="left"/>
              <w:rPr>
                <w:sz w:val="20"/>
                <w:szCs w:val="20"/>
              </w:rPr>
            </w:pPr>
            <w:r w:rsidRPr="00D93E6A">
              <w:rPr>
                <w:sz w:val="20"/>
                <w:szCs w:val="20"/>
              </w:rPr>
              <w:t xml:space="preserve">13 Jan Matejko </w:t>
            </w:r>
          </w:p>
          <w:p w:rsidR="00D93E6A" w:rsidRPr="00D93E6A" w:rsidRDefault="00D93E6A" w:rsidP="00D93E6A">
            <w:pPr>
              <w:spacing w:after="0"/>
              <w:ind w:right="-993"/>
              <w:jc w:val="left"/>
              <w:rPr>
                <w:sz w:val="20"/>
                <w:szCs w:val="20"/>
              </w:rPr>
            </w:pPr>
            <w:r w:rsidRPr="00D93E6A">
              <w:rPr>
                <w:sz w:val="20"/>
                <w:szCs w:val="20"/>
              </w:rPr>
              <w:t xml:space="preserve">Square, room 116 </w:t>
            </w:r>
            <w:r w:rsidRPr="00D93E6A">
              <w:rPr>
                <w:sz w:val="20"/>
                <w:szCs w:val="20"/>
              </w:rPr>
              <w:br/>
              <w:t xml:space="preserve">31-157 Kraków, </w:t>
            </w:r>
          </w:p>
          <w:p w:rsidR="00A3783E" w:rsidRPr="00D93E6A" w:rsidRDefault="00D93E6A" w:rsidP="00D93E6A">
            <w:pPr>
              <w:spacing w:after="0"/>
              <w:ind w:right="-993"/>
              <w:jc w:val="left"/>
            </w:pPr>
            <w:r w:rsidRPr="00D93E6A">
              <w:rPr>
                <w:sz w:val="20"/>
                <w:szCs w:val="20"/>
              </w:rPr>
              <w:t>Poland</w:t>
            </w:r>
          </w:p>
        </w:tc>
        <w:tc>
          <w:tcPr>
            <w:tcW w:w="2263" w:type="dxa"/>
            <w:shd w:val="clear" w:color="auto" w:fill="FFFFFF"/>
          </w:tcPr>
          <w:p w:rsidR="00A3783E" w:rsidRDefault="00A3783E" w:rsidP="00A3783E">
            <w:pPr>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sidRPr="00F76D5B">
              <w:rPr>
                <w:rStyle w:val="Odwoanieprzypisukocowego"/>
                <w:rFonts w:ascii="Verdana" w:hAnsi="Verdana" w:cs="Verdana"/>
                <w:sz w:val="20"/>
                <w:szCs w:val="20"/>
                <w:lang w:val="en-GB"/>
              </w:rPr>
              <w:endnoteReference w:id="4"/>
            </w:r>
          </w:p>
          <w:p w:rsidR="00A3783E" w:rsidRPr="005E466D" w:rsidRDefault="00A3783E" w:rsidP="00A3783E">
            <w:pPr>
              <w:spacing w:after="0"/>
              <w:ind w:right="-992"/>
              <w:jc w:val="left"/>
              <w:rPr>
                <w:rFonts w:ascii="Verdana" w:hAnsi="Verdana" w:cs="Verdana"/>
                <w:sz w:val="20"/>
                <w:szCs w:val="20"/>
                <w:lang w:val="en-GB"/>
              </w:rPr>
            </w:pPr>
          </w:p>
        </w:tc>
        <w:tc>
          <w:tcPr>
            <w:tcW w:w="2308" w:type="dxa"/>
            <w:shd w:val="clear" w:color="auto" w:fill="FFFFFF"/>
          </w:tcPr>
          <w:p w:rsidR="00A3783E" w:rsidRPr="00A3783E" w:rsidRDefault="00A3783E" w:rsidP="00A3783E">
            <w:pPr>
              <w:ind w:right="-993"/>
              <w:jc w:val="left"/>
              <w:rPr>
                <w:rFonts w:ascii="Verdana" w:hAnsi="Verdana" w:cs="Verdana"/>
                <w:bCs/>
                <w:sz w:val="20"/>
                <w:szCs w:val="20"/>
                <w:lang w:val="en-GB"/>
              </w:rPr>
            </w:pPr>
            <w:r>
              <w:rPr>
                <w:rFonts w:ascii="Verdana" w:hAnsi="Verdana" w:cs="Verdana"/>
                <w:bCs/>
                <w:sz w:val="20"/>
                <w:szCs w:val="20"/>
                <w:lang w:val="en-GB"/>
              </w:rPr>
              <w:t>Poland</w:t>
            </w:r>
          </w:p>
        </w:tc>
      </w:tr>
      <w:tr w:rsidR="00A3783E" w:rsidRPr="00E02718" w:rsidTr="00D93E6A">
        <w:tc>
          <w:tcPr>
            <w:tcW w:w="2082" w:type="dxa"/>
            <w:shd w:val="clear" w:color="auto" w:fill="FFFFFF"/>
          </w:tcPr>
          <w:p w:rsidR="00A3783E" w:rsidRPr="007673FA" w:rsidRDefault="00A3783E" w:rsidP="00A3783E">
            <w:pPr>
              <w:spacing w:after="0"/>
              <w:ind w:right="-993"/>
              <w:jc w:val="left"/>
              <w:rPr>
                <w:rFonts w:ascii="Verdana" w:hAnsi="Verdana" w:cs="Verdana"/>
                <w:sz w:val="20"/>
                <w:szCs w:val="20"/>
                <w:lang w:val="en-GB"/>
              </w:rPr>
            </w:pPr>
            <w:r w:rsidRPr="007673FA">
              <w:rPr>
                <w:rFonts w:ascii="Verdana" w:hAnsi="Verdana" w:cs="Verdana"/>
                <w:sz w:val="20"/>
                <w:szCs w:val="20"/>
                <w:lang w:val="en-GB"/>
              </w:rPr>
              <w:t xml:space="preserve">Contact person </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25" w:type="dxa"/>
            <w:shd w:val="clear" w:color="auto" w:fill="FFFFFF"/>
          </w:tcPr>
          <w:p w:rsidR="00A3783E" w:rsidRPr="00965B95" w:rsidRDefault="00A3783E" w:rsidP="00A3783E">
            <w:pPr>
              <w:pStyle w:val="Body"/>
              <w:spacing w:after="0"/>
              <w:rPr>
                <w:sz w:val="18"/>
                <w:szCs w:val="18"/>
                <w:lang w:val="fr-BE"/>
              </w:rPr>
            </w:pPr>
            <w:r w:rsidRPr="00965B95">
              <w:rPr>
                <w:sz w:val="18"/>
                <w:szCs w:val="18"/>
                <w:lang w:val="fr-BE"/>
              </w:rPr>
              <w:t>International Office</w:t>
            </w:r>
          </w:p>
          <w:p w:rsidR="00A3783E" w:rsidRPr="007673FA" w:rsidRDefault="00A3783E" w:rsidP="00A3783E">
            <w:pPr>
              <w:spacing w:after="0"/>
              <w:ind w:right="-993"/>
              <w:jc w:val="left"/>
              <w:rPr>
                <w:rFonts w:ascii="Verdana" w:hAnsi="Verdana" w:cs="Verdana"/>
                <w:color w:val="002060"/>
                <w:sz w:val="20"/>
                <w:szCs w:val="20"/>
                <w:lang w:val="en-GB"/>
              </w:rPr>
            </w:pPr>
          </w:p>
        </w:tc>
        <w:tc>
          <w:tcPr>
            <w:tcW w:w="2263" w:type="dxa"/>
            <w:shd w:val="clear" w:color="auto" w:fill="FFFFFF"/>
          </w:tcPr>
          <w:p w:rsidR="00A3783E" w:rsidRPr="00E02718" w:rsidRDefault="00A3783E" w:rsidP="00A3783E">
            <w:pPr>
              <w:spacing w:after="0"/>
              <w:ind w:right="-993"/>
              <w:jc w:val="left"/>
              <w:rPr>
                <w:rFonts w:ascii="Verdana" w:hAnsi="Verdana" w:cs="Verdana"/>
                <w:b/>
                <w:bCs/>
                <w:color w:val="002060"/>
                <w:sz w:val="20"/>
                <w:szCs w:val="20"/>
                <w:lang w:val="fr-BE"/>
              </w:rPr>
            </w:pPr>
            <w:r w:rsidRPr="00E02718">
              <w:rPr>
                <w:rFonts w:ascii="Verdana" w:hAnsi="Verdana" w:cs="Verdana"/>
                <w:sz w:val="20"/>
                <w:szCs w:val="20"/>
                <w:lang w:val="fr-BE"/>
              </w:rPr>
              <w:t>Contact person</w:t>
            </w:r>
            <w:r w:rsidRPr="00E02718">
              <w:rPr>
                <w:rFonts w:ascii="Verdana" w:hAnsi="Verdana" w:cs="Verdana"/>
                <w:sz w:val="20"/>
                <w:szCs w:val="20"/>
                <w:lang w:val="fr-BE"/>
              </w:rPr>
              <w:br/>
              <w:t>e-mail / phone</w:t>
            </w:r>
          </w:p>
        </w:tc>
        <w:tc>
          <w:tcPr>
            <w:tcW w:w="2308" w:type="dxa"/>
            <w:shd w:val="clear" w:color="auto" w:fill="FFFFFF"/>
          </w:tcPr>
          <w:p w:rsidR="00A3783E" w:rsidRPr="00D93E6A" w:rsidRDefault="00D93E6A" w:rsidP="00A3783E">
            <w:pPr>
              <w:pStyle w:val="Body"/>
              <w:spacing w:after="0"/>
              <w:rPr>
                <w:rFonts w:asciiTheme="minorHAnsi" w:hAnsiTheme="minorHAnsi" w:cstheme="minorHAnsi"/>
                <w:sz w:val="18"/>
                <w:szCs w:val="18"/>
                <w:lang w:val="fr-BE"/>
              </w:rPr>
            </w:pPr>
            <w:r w:rsidRPr="00D93E6A">
              <w:rPr>
                <w:rFonts w:asciiTheme="minorHAnsi" w:hAnsiTheme="minorHAnsi" w:cstheme="minorHAnsi"/>
                <w:sz w:val="18"/>
                <w:szCs w:val="18"/>
                <w:lang w:val="fr-BE"/>
              </w:rPr>
              <w:t>erasmus</w:t>
            </w:r>
            <w:r w:rsidR="00A3783E" w:rsidRPr="00D93E6A">
              <w:rPr>
                <w:rFonts w:asciiTheme="minorHAnsi" w:hAnsiTheme="minorHAnsi" w:cstheme="minorHAnsi"/>
                <w:sz w:val="18"/>
                <w:szCs w:val="18"/>
                <w:lang w:val="fr-BE"/>
              </w:rPr>
              <w:t>@asp.krakow.pl</w:t>
            </w:r>
          </w:p>
          <w:p w:rsidR="00A3783E" w:rsidRPr="00D93E6A" w:rsidRDefault="00A3783E" w:rsidP="00A3783E">
            <w:pPr>
              <w:shd w:val="clear" w:color="auto" w:fill="FFFFFF"/>
              <w:spacing w:after="0"/>
              <w:ind w:right="-993"/>
              <w:jc w:val="left"/>
              <w:rPr>
                <w:rFonts w:asciiTheme="minorHAnsi" w:hAnsiTheme="minorHAnsi" w:cstheme="minorHAnsi"/>
                <w:sz w:val="18"/>
                <w:szCs w:val="18"/>
                <w:lang w:val="fr-BE"/>
              </w:rPr>
            </w:pPr>
            <w:r w:rsidRPr="00D93E6A">
              <w:rPr>
                <w:rFonts w:asciiTheme="minorHAnsi" w:hAnsiTheme="minorHAnsi" w:cstheme="minorHAnsi"/>
                <w:sz w:val="18"/>
                <w:szCs w:val="18"/>
                <w:lang w:val="fr-BE"/>
              </w:rPr>
              <w:t>+48 12 299 20 66</w:t>
            </w:r>
          </w:p>
          <w:p w:rsidR="00A3783E" w:rsidRPr="00D93E6A" w:rsidRDefault="00D93E6A" w:rsidP="00A3783E">
            <w:pPr>
              <w:spacing w:after="0"/>
              <w:ind w:right="-993"/>
              <w:jc w:val="left"/>
              <w:rPr>
                <w:rFonts w:asciiTheme="minorHAnsi" w:hAnsiTheme="minorHAnsi" w:cstheme="minorHAnsi"/>
                <w:b/>
                <w:bCs/>
                <w:color w:val="002060"/>
                <w:sz w:val="18"/>
                <w:szCs w:val="18"/>
                <w:lang w:val="fr-BE"/>
              </w:rPr>
            </w:pPr>
            <w:r w:rsidRPr="00D93E6A">
              <w:rPr>
                <w:rFonts w:asciiTheme="minorHAnsi" w:hAnsiTheme="minorHAnsi" w:cstheme="minorHAnsi"/>
                <w:sz w:val="18"/>
                <w:szCs w:val="18"/>
              </w:rPr>
              <w:t>+48 789 304 385</w:t>
            </w:r>
          </w:p>
        </w:tc>
      </w:tr>
    </w:tbl>
    <w:p w:rsidR="00C70B2A" w:rsidRPr="00076EA2" w:rsidRDefault="00C70B2A" w:rsidP="00F026A4">
      <w:pPr>
        <w:spacing w:after="0"/>
        <w:ind w:right="-992"/>
        <w:jc w:val="left"/>
        <w:rPr>
          <w:rFonts w:ascii="Verdana" w:hAnsi="Verdana" w:cs="Verdana"/>
          <w:b/>
          <w:bCs/>
          <w:color w:val="002060"/>
          <w:sz w:val="16"/>
          <w:szCs w:val="16"/>
          <w:lang w:val="fr-BE"/>
        </w:rPr>
      </w:pPr>
    </w:p>
    <w:p w:rsidR="00C70B2A" w:rsidRDefault="00C70B2A" w:rsidP="00F026A4">
      <w:pPr>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r>
        <w:rPr>
          <w:rFonts w:ascii="Verdana" w:hAnsi="Verdana" w:cs="Verdana"/>
          <w:b/>
          <w:bCs/>
          <w:color w:val="002060"/>
          <w:lang w:val="en-GB"/>
        </w:rPr>
        <w:t xml:space="preserve"> </w:t>
      </w:r>
      <w:bookmarkStart w:id="0" w:name="_GoBack"/>
      <w:bookmarkEnd w:id="0"/>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4"/>
        <w:gridCol w:w="2375"/>
        <w:gridCol w:w="1823"/>
        <w:gridCol w:w="2486"/>
      </w:tblGrid>
      <w:tr w:rsidR="00C70B2A" w:rsidRPr="004F79B7" w:rsidTr="00A3783E">
        <w:trPr>
          <w:trHeight w:val="371"/>
        </w:trPr>
        <w:tc>
          <w:tcPr>
            <w:tcW w:w="2194" w:type="dxa"/>
            <w:shd w:val="clear" w:color="auto" w:fill="FFFFFF"/>
          </w:tcPr>
          <w:p w:rsidR="00C70B2A" w:rsidRDefault="00C70B2A" w:rsidP="00B62AED">
            <w:pPr>
              <w:shd w:val="clear" w:color="auto" w:fill="FFFFFF"/>
              <w:spacing w:after="0"/>
              <w:ind w:right="-993"/>
              <w:jc w:val="left"/>
              <w:rPr>
                <w:rFonts w:ascii="Verdana" w:hAnsi="Verdana" w:cs="Verdana"/>
                <w:sz w:val="18"/>
                <w:szCs w:val="18"/>
                <w:lang w:val="en-GB"/>
              </w:rPr>
            </w:pPr>
            <w:r>
              <w:rPr>
                <w:rFonts w:ascii="Verdana" w:hAnsi="Verdana" w:cs="Verdana"/>
                <w:sz w:val="18"/>
                <w:szCs w:val="18"/>
                <w:lang w:val="en-GB"/>
              </w:rPr>
              <w:t>Name</w:t>
            </w:r>
          </w:p>
        </w:tc>
        <w:tc>
          <w:tcPr>
            <w:tcW w:w="6684" w:type="dxa"/>
            <w:gridSpan w:val="3"/>
            <w:shd w:val="clear" w:color="auto" w:fill="FFFFFF"/>
          </w:tcPr>
          <w:p w:rsidR="00C70B2A" w:rsidRDefault="00C70B2A" w:rsidP="00A3783E">
            <w:pPr>
              <w:spacing w:after="0"/>
              <w:ind w:right="-993"/>
              <w:jc w:val="left"/>
              <w:rPr>
                <w:rFonts w:ascii="Verdana" w:hAnsi="Verdana" w:cs="Verdana"/>
                <w:b/>
                <w:bCs/>
                <w:color w:val="002060"/>
                <w:sz w:val="18"/>
                <w:szCs w:val="18"/>
                <w:lang w:val="en-GB"/>
              </w:rPr>
            </w:pPr>
          </w:p>
        </w:tc>
      </w:tr>
      <w:tr w:rsidR="00C70B2A" w:rsidTr="00A3783E">
        <w:trPr>
          <w:trHeight w:val="444"/>
        </w:trPr>
        <w:tc>
          <w:tcPr>
            <w:tcW w:w="2194" w:type="dxa"/>
            <w:shd w:val="clear" w:color="auto" w:fill="FFFFFF"/>
          </w:tcPr>
          <w:p w:rsidR="00C70B2A" w:rsidRDefault="00C70B2A" w:rsidP="00B62AED">
            <w:pPr>
              <w:shd w:val="clear" w:color="auto" w:fill="FFFFFF"/>
              <w:spacing w:after="0"/>
              <w:ind w:right="-993"/>
              <w:jc w:val="left"/>
              <w:rPr>
                <w:rFonts w:ascii="Verdana" w:hAnsi="Verdana" w:cs="Verdana"/>
                <w:sz w:val="18"/>
                <w:szCs w:val="18"/>
                <w:lang w:val="en-GB"/>
              </w:rPr>
            </w:pPr>
            <w:r>
              <w:rPr>
                <w:rFonts w:ascii="Verdana" w:hAnsi="Verdana" w:cs="Verdana"/>
                <w:sz w:val="18"/>
                <w:szCs w:val="18"/>
                <w:lang w:val="en-GB"/>
              </w:rPr>
              <w:t>Erasmus code</w:t>
            </w:r>
          </w:p>
          <w:p w:rsidR="00C70B2A" w:rsidRDefault="00C70B2A" w:rsidP="00B62AED">
            <w:pPr>
              <w:shd w:val="clear" w:color="auto" w:fill="FFFFFF"/>
              <w:spacing w:after="0"/>
              <w:ind w:right="-993"/>
              <w:jc w:val="left"/>
              <w:rPr>
                <w:rFonts w:ascii="Verdana" w:hAnsi="Verdana" w:cs="Verdana"/>
                <w:sz w:val="18"/>
                <w:szCs w:val="18"/>
                <w:lang w:val="en-GB"/>
              </w:rPr>
            </w:pPr>
            <w:r>
              <w:rPr>
                <w:rFonts w:ascii="Verdana" w:hAnsi="Verdana" w:cs="Verdana"/>
                <w:sz w:val="18"/>
                <w:szCs w:val="18"/>
                <w:lang w:val="en-GB"/>
              </w:rPr>
              <w:t>(if applicable)</w:t>
            </w:r>
          </w:p>
          <w:p w:rsidR="00C70B2A" w:rsidRDefault="00C70B2A" w:rsidP="00B62AED">
            <w:pPr>
              <w:shd w:val="clear" w:color="auto" w:fill="FFFFFF"/>
              <w:spacing w:after="0"/>
              <w:ind w:right="-993"/>
              <w:jc w:val="left"/>
              <w:rPr>
                <w:rFonts w:ascii="Verdana" w:hAnsi="Verdana" w:cs="Verdana"/>
                <w:sz w:val="18"/>
                <w:szCs w:val="18"/>
                <w:lang w:val="en-GB"/>
              </w:rPr>
            </w:pPr>
          </w:p>
        </w:tc>
        <w:tc>
          <w:tcPr>
            <w:tcW w:w="2375" w:type="dxa"/>
            <w:shd w:val="clear" w:color="auto" w:fill="FFFFFF"/>
          </w:tcPr>
          <w:p w:rsidR="00C70B2A" w:rsidRDefault="00C70B2A" w:rsidP="00B62AED">
            <w:pPr>
              <w:shd w:val="clear" w:color="auto" w:fill="FFFFFF"/>
              <w:spacing w:after="0"/>
              <w:ind w:right="-993"/>
              <w:jc w:val="left"/>
              <w:rPr>
                <w:rFonts w:ascii="Verdana" w:hAnsi="Verdana" w:cs="Verdana"/>
                <w:b/>
                <w:bCs/>
                <w:color w:val="002060"/>
                <w:sz w:val="18"/>
                <w:szCs w:val="18"/>
                <w:lang w:val="en-GB"/>
              </w:rPr>
            </w:pPr>
          </w:p>
        </w:tc>
        <w:tc>
          <w:tcPr>
            <w:tcW w:w="1823" w:type="dxa"/>
            <w:shd w:val="clear" w:color="auto" w:fill="FFFFFF"/>
          </w:tcPr>
          <w:p w:rsidR="00C70B2A" w:rsidRDefault="00C70B2A" w:rsidP="00B62AED">
            <w:pPr>
              <w:shd w:val="clear" w:color="auto" w:fill="FFFFFF"/>
              <w:spacing w:after="0"/>
              <w:ind w:right="-992"/>
              <w:jc w:val="left"/>
              <w:rPr>
                <w:rFonts w:ascii="Verdana" w:hAnsi="Verdana" w:cs="Verdana"/>
                <w:sz w:val="18"/>
                <w:szCs w:val="18"/>
                <w:lang w:val="en-GB"/>
              </w:rPr>
            </w:pPr>
            <w:r>
              <w:rPr>
                <w:rFonts w:ascii="Verdana" w:hAnsi="Verdana" w:cs="Verdana"/>
                <w:sz w:val="18"/>
                <w:szCs w:val="18"/>
                <w:lang w:val="en-GB"/>
              </w:rPr>
              <w:t>Faculty/</w:t>
            </w:r>
            <w:r>
              <w:rPr>
                <w:rFonts w:ascii="Verdana" w:hAnsi="Verdana" w:cs="Verdana"/>
                <w:sz w:val="18"/>
                <w:szCs w:val="18"/>
                <w:lang w:val="en-GB"/>
              </w:rPr>
              <w:br/>
              <w:t>Department</w:t>
            </w:r>
          </w:p>
        </w:tc>
        <w:tc>
          <w:tcPr>
            <w:tcW w:w="2486" w:type="dxa"/>
            <w:shd w:val="clear" w:color="auto" w:fill="FFFFFF"/>
          </w:tcPr>
          <w:p w:rsidR="00C70B2A" w:rsidRDefault="00C70B2A" w:rsidP="00B62AED">
            <w:pPr>
              <w:shd w:val="clear" w:color="auto" w:fill="FFFFFF"/>
              <w:spacing w:after="0"/>
              <w:ind w:right="-993"/>
              <w:rPr>
                <w:rFonts w:ascii="Verdana" w:hAnsi="Verdana" w:cs="Verdana"/>
                <w:b/>
                <w:bCs/>
                <w:color w:val="002060"/>
                <w:sz w:val="18"/>
                <w:szCs w:val="18"/>
                <w:lang w:val="en-GB"/>
              </w:rPr>
            </w:pPr>
          </w:p>
        </w:tc>
      </w:tr>
      <w:tr w:rsidR="00C70B2A" w:rsidTr="00A3783E">
        <w:trPr>
          <w:trHeight w:val="559"/>
        </w:trPr>
        <w:tc>
          <w:tcPr>
            <w:tcW w:w="2194" w:type="dxa"/>
            <w:shd w:val="clear" w:color="auto" w:fill="FFFFFF"/>
          </w:tcPr>
          <w:p w:rsidR="00C70B2A" w:rsidRDefault="00C70B2A" w:rsidP="00B62AED">
            <w:pPr>
              <w:shd w:val="clear" w:color="auto" w:fill="FFFFFF"/>
              <w:spacing w:after="0"/>
              <w:ind w:right="-993"/>
              <w:jc w:val="left"/>
              <w:rPr>
                <w:rFonts w:ascii="Verdana" w:hAnsi="Verdana" w:cs="Verdana"/>
                <w:sz w:val="18"/>
                <w:szCs w:val="18"/>
                <w:lang w:val="en-GB"/>
              </w:rPr>
            </w:pPr>
            <w:r>
              <w:rPr>
                <w:rFonts w:ascii="Verdana" w:hAnsi="Verdana" w:cs="Verdana"/>
                <w:sz w:val="18"/>
                <w:szCs w:val="18"/>
                <w:lang w:val="en-GB"/>
              </w:rPr>
              <w:t>Address</w:t>
            </w:r>
          </w:p>
        </w:tc>
        <w:tc>
          <w:tcPr>
            <w:tcW w:w="2375" w:type="dxa"/>
            <w:shd w:val="clear" w:color="auto" w:fill="FFFFFF"/>
          </w:tcPr>
          <w:p w:rsidR="00C70B2A" w:rsidRPr="008B09E0" w:rsidRDefault="00C70B2A" w:rsidP="00A3783E">
            <w:pPr>
              <w:pStyle w:val="Body"/>
              <w:spacing w:after="0"/>
              <w:rPr>
                <w:sz w:val="18"/>
                <w:szCs w:val="18"/>
                <w:lang w:val="en-US"/>
              </w:rPr>
            </w:pPr>
          </w:p>
        </w:tc>
        <w:tc>
          <w:tcPr>
            <w:tcW w:w="1823" w:type="dxa"/>
            <w:shd w:val="clear" w:color="auto" w:fill="FFFFFF"/>
          </w:tcPr>
          <w:p w:rsidR="00C70B2A" w:rsidRDefault="00C70B2A" w:rsidP="00B62AED">
            <w:pPr>
              <w:shd w:val="clear" w:color="auto" w:fill="FFFFFF"/>
              <w:spacing w:after="0"/>
              <w:ind w:right="-992"/>
              <w:jc w:val="left"/>
              <w:rPr>
                <w:rFonts w:ascii="Verdana" w:hAnsi="Verdana" w:cs="Verdana"/>
                <w:sz w:val="18"/>
                <w:szCs w:val="18"/>
                <w:lang w:val="en-GB"/>
              </w:rPr>
            </w:pPr>
            <w:r>
              <w:rPr>
                <w:rFonts w:ascii="Verdana" w:hAnsi="Verdana" w:cs="Verdana"/>
                <w:sz w:val="18"/>
                <w:szCs w:val="18"/>
                <w:lang w:val="en-GB"/>
              </w:rPr>
              <w:t>Country/</w:t>
            </w:r>
            <w:r>
              <w:rPr>
                <w:rFonts w:ascii="Verdana" w:hAnsi="Verdana" w:cs="Verdana"/>
                <w:sz w:val="18"/>
                <w:szCs w:val="18"/>
                <w:lang w:val="en-GB"/>
              </w:rPr>
              <w:br/>
              <w:t>Country code</w:t>
            </w:r>
          </w:p>
        </w:tc>
        <w:tc>
          <w:tcPr>
            <w:tcW w:w="2486" w:type="dxa"/>
            <w:shd w:val="clear" w:color="auto" w:fill="FFFFFF"/>
          </w:tcPr>
          <w:p w:rsidR="00C70B2A" w:rsidRDefault="00C70B2A" w:rsidP="00B62AED">
            <w:pPr>
              <w:shd w:val="clear" w:color="auto" w:fill="FFFFFF"/>
              <w:spacing w:after="0"/>
              <w:ind w:right="-993"/>
              <w:rPr>
                <w:rFonts w:ascii="Verdana" w:hAnsi="Verdana" w:cs="Verdana"/>
                <w:sz w:val="18"/>
                <w:szCs w:val="18"/>
                <w:lang w:val="en-GB"/>
              </w:rPr>
            </w:pPr>
          </w:p>
        </w:tc>
      </w:tr>
      <w:tr w:rsidR="00A3783E" w:rsidRPr="004F79B7" w:rsidTr="00A3783E">
        <w:tc>
          <w:tcPr>
            <w:tcW w:w="2194" w:type="dxa"/>
            <w:shd w:val="clear" w:color="auto" w:fill="FFFFFF"/>
          </w:tcPr>
          <w:p w:rsidR="00A3783E" w:rsidRDefault="00A3783E" w:rsidP="00A3783E">
            <w:pPr>
              <w:shd w:val="clear" w:color="auto" w:fill="FFFFFF"/>
              <w:spacing w:after="0"/>
              <w:ind w:right="-993"/>
              <w:jc w:val="left"/>
              <w:rPr>
                <w:rFonts w:ascii="Verdana" w:hAnsi="Verdana" w:cs="Verdana"/>
                <w:sz w:val="18"/>
                <w:szCs w:val="18"/>
                <w:lang w:val="en-GB"/>
              </w:rPr>
            </w:pPr>
            <w:r>
              <w:rPr>
                <w:rFonts w:ascii="Verdana" w:hAnsi="Verdana" w:cs="Verdana"/>
                <w:sz w:val="18"/>
                <w:szCs w:val="18"/>
                <w:lang w:val="en-GB"/>
              </w:rPr>
              <w:t>Contact person</w:t>
            </w:r>
            <w:r>
              <w:rPr>
                <w:rFonts w:ascii="Verdana" w:hAnsi="Verdana" w:cs="Verdana"/>
                <w:sz w:val="18"/>
                <w:szCs w:val="18"/>
                <w:lang w:val="en-GB"/>
              </w:rPr>
              <w:br/>
              <w:t>name and position</w:t>
            </w:r>
          </w:p>
        </w:tc>
        <w:tc>
          <w:tcPr>
            <w:tcW w:w="2375" w:type="dxa"/>
            <w:shd w:val="clear" w:color="auto" w:fill="FFFFFF"/>
          </w:tcPr>
          <w:p w:rsidR="00A3783E" w:rsidRPr="00140659" w:rsidRDefault="00A3783E" w:rsidP="00A3783E">
            <w:pPr>
              <w:spacing w:after="0"/>
              <w:ind w:right="-993"/>
              <w:jc w:val="left"/>
              <w:rPr>
                <w:rFonts w:ascii="Verdana" w:hAnsi="Verdana" w:cs="Verdana"/>
                <w:b/>
                <w:bCs/>
                <w:color w:val="002060"/>
                <w:sz w:val="18"/>
                <w:szCs w:val="18"/>
                <w:lang w:val="fr-BE"/>
              </w:rPr>
            </w:pPr>
          </w:p>
        </w:tc>
        <w:tc>
          <w:tcPr>
            <w:tcW w:w="1823" w:type="dxa"/>
            <w:shd w:val="clear" w:color="auto" w:fill="FFFFFF"/>
          </w:tcPr>
          <w:p w:rsidR="00A3783E" w:rsidRDefault="00A3783E" w:rsidP="00A3783E">
            <w:pPr>
              <w:shd w:val="clear" w:color="auto" w:fill="FFFFFF"/>
              <w:spacing w:after="0"/>
              <w:ind w:right="-993"/>
              <w:jc w:val="left"/>
              <w:rPr>
                <w:rFonts w:ascii="Verdana" w:hAnsi="Verdana" w:cs="Verdana"/>
                <w:b/>
                <w:bCs/>
                <w:sz w:val="18"/>
                <w:szCs w:val="18"/>
                <w:lang w:val="fr-BE"/>
              </w:rPr>
            </w:pPr>
            <w:r>
              <w:rPr>
                <w:rFonts w:ascii="Verdana" w:hAnsi="Verdana" w:cs="Verdana"/>
                <w:sz w:val="18"/>
                <w:szCs w:val="18"/>
                <w:lang w:val="fr-BE"/>
              </w:rPr>
              <w:t>Contact person</w:t>
            </w:r>
            <w:r>
              <w:rPr>
                <w:rFonts w:ascii="Verdana" w:hAnsi="Verdana" w:cs="Verdana"/>
                <w:sz w:val="18"/>
                <w:szCs w:val="18"/>
                <w:lang w:val="fr-BE"/>
              </w:rPr>
              <w:br/>
              <w:t>e-mail / phone</w:t>
            </w:r>
          </w:p>
        </w:tc>
        <w:tc>
          <w:tcPr>
            <w:tcW w:w="2486" w:type="dxa"/>
            <w:shd w:val="clear" w:color="auto" w:fill="FFFFFF"/>
          </w:tcPr>
          <w:p w:rsidR="00A3783E" w:rsidRDefault="00A3783E" w:rsidP="00A3783E">
            <w:pPr>
              <w:shd w:val="clear" w:color="auto" w:fill="FFFFFF"/>
              <w:spacing w:after="0"/>
              <w:ind w:right="-993"/>
              <w:jc w:val="left"/>
              <w:rPr>
                <w:rFonts w:ascii="Verdana" w:hAnsi="Verdana" w:cs="Verdana"/>
                <w:sz w:val="18"/>
                <w:szCs w:val="18"/>
                <w:lang w:val="fr-BE"/>
              </w:rPr>
            </w:pPr>
          </w:p>
        </w:tc>
      </w:tr>
    </w:tbl>
    <w:p w:rsidR="00C70B2A" w:rsidRPr="00A3783E" w:rsidRDefault="00C70B2A" w:rsidP="00F026A4">
      <w:pPr>
        <w:pStyle w:val="Text4"/>
        <w:pBdr>
          <w:bottom w:val="single" w:sz="6" w:space="1" w:color="auto"/>
        </w:pBdr>
        <w:ind w:left="0"/>
      </w:pPr>
    </w:p>
    <w:p w:rsidR="00C70B2A" w:rsidRDefault="00C70B2A" w:rsidP="00F026A4">
      <w:pPr>
        <w:pStyle w:val="Nagwek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 xml:space="preserve">For guidelines, please look at the end notes on page 3.  </w:t>
      </w:r>
    </w:p>
    <w:p w:rsidR="00156078" w:rsidRDefault="00C70B2A" w:rsidP="00F026A4">
      <w:pPr>
        <w:pStyle w:val="Nagwek4"/>
        <w:keepNext w:val="0"/>
        <w:tabs>
          <w:tab w:val="clear" w:pos="1920"/>
        </w:tabs>
        <w:ind w:left="0" w:firstLine="0"/>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r>
    </w:p>
    <w:p w:rsidR="00156078" w:rsidRDefault="00156078" w:rsidP="00156078">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156078" w:rsidRPr="00305E15" w:rsidRDefault="00156078" w:rsidP="00156078">
      <w:pPr>
        <w:pStyle w:val="Nagwek4"/>
        <w:keepNext w:val="0"/>
        <w:tabs>
          <w:tab w:val="clear" w:pos="1920"/>
          <w:tab w:val="left" w:pos="426"/>
        </w:tabs>
        <w:ind w:left="0" w:firstLine="0"/>
        <w:rPr>
          <w:rFonts w:ascii="Verdana" w:hAnsi="Verdana" w:cs="Calibri"/>
          <w:b/>
          <w:color w:val="002060"/>
          <w:sz w:val="19"/>
          <w:szCs w:val="19"/>
          <w:lang w:val="en-GB"/>
        </w:rPr>
      </w:pPr>
      <w:r w:rsidRPr="00305E15">
        <w:rPr>
          <w:rFonts w:ascii="Verdana" w:hAnsi="Verdana" w:cs="Calibri"/>
          <w:b/>
          <w:color w:val="002060"/>
          <w:sz w:val="19"/>
          <w:szCs w:val="19"/>
          <w:lang w:val="en-GB"/>
        </w:rPr>
        <w:t>I.</w:t>
      </w:r>
      <w:r w:rsidRPr="00305E15">
        <w:rPr>
          <w:rFonts w:ascii="Verdana" w:hAnsi="Verdana" w:cs="Calibri"/>
          <w:b/>
          <w:color w:val="002060"/>
          <w:sz w:val="19"/>
          <w:szCs w:val="19"/>
          <w:lang w:val="en-GB"/>
        </w:rPr>
        <w:tab/>
        <w:t>PROPOSED MOBILITY PROGRAMME</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Planned period of the teaching</w:t>
      </w:r>
      <w:r w:rsidR="00A249BC">
        <w:rPr>
          <w:rFonts w:ascii="Verdana" w:hAnsi="Verdana" w:cs="Calibri"/>
          <w:sz w:val="19"/>
          <w:szCs w:val="19"/>
          <w:lang w:val="en-GB"/>
        </w:rPr>
        <w:t xml:space="preserve"> </w:t>
      </w:r>
      <w:r w:rsidRPr="00305E15">
        <w:rPr>
          <w:rFonts w:ascii="Verdana" w:hAnsi="Verdana" w:cs="Calibri"/>
          <w:sz w:val="19"/>
          <w:szCs w:val="19"/>
          <w:lang w:val="en-GB"/>
        </w:rPr>
        <w:t xml:space="preserve">activity: from </w:t>
      </w:r>
      <w:r w:rsidR="00A249BC">
        <w:rPr>
          <w:rFonts w:ascii="Verdana" w:hAnsi="Verdana" w:cs="Calibri"/>
          <w:b/>
          <w:i/>
          <w:sz w:val="19"/>
          <w:szCs w:val="19"/>
          <w:lang w:val="en-GB"/>
        </w:rPr>
        <w:t xml:space="preserve">[day/month/year] </w:t>
      </w:r>
      <w:r w:rsidR="00284915">
        <w:rPr>
          <w:rFonts w:ascii="Verdana" w:hAnsi="Verdana" w:cs="Calibri"/>
          <w:sz w:val="19"/>
          <w:szCs w:val="19"/>
          <w:lang w:val="en-GB"/>
        </w:rPr>
        <w:t xml:space="preserve">till </w:t>
      </w:r>
      <w:r w:rsidR="00A249BC">
        <w:rPr>
          <w:rFonts w:ascii="Verdana" w:hAnsi="Verdana" w:cs="Calibri"/>
          <w:b/>
          <w:i/>
          <w:sz w:val="19"/>
          <w:szCs w:val="19"/>
          <w:lang w:val="en-GB"/>
        </w:rPr>
        <w:t>[day/month/year]</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 xml:space="preserve">Duration (days): </w:t>
      </w:r>
      <w:r w:rsidR="00140659">
        <w:rPr>
          <w:rFonts w:ascii="Verdana" w:hAnsi="Verdana" w:cs="Calibri"/>
          <w:b/>
          <w:sz w:val="19"/>
          <w:szCs w:val="19"/>
          <w:lang w:val="en-GB"/>
        </w:rPr>
        <w:t xml:space="preserve">5 </w:t>
      </w:r>
    </w:p>
    <w:p w:rsidR="00156078" w:rsidRPr="00305E15" w:rsidRDefault="00140659" w:rsidP="00156078">
      <w:pPr>
        <w:shd w:val="clear" w:color="auto" w:fill="FFFFFF"/>
        <w:spacing w:after="0"/>
        <w:ind w:right="-993"/>
        <w:jc w:val="left"/>
        <w:rPr>
          <w:rFonts w:ascii="Verdana" w:hAnsi="Verdana" w:cs="Calibri"/>
          <w:sz w:val="19"/>
          <w:szCs w:val="19"/>
          <w:lang w:val="en-GB"/>
        </w:rPr>
      </w:pPr>
      <w:r w:rsidRPr="00140659">
        <w:rPr>
          <w:rFonts w:ascii="Verdana" w:hAnsi="Verdana" w:cs="Calibri"/>
          <w:b/>
          <w:sz w:val="19"/>
          <w:szCs w:val="19"/>
          <w:lang w:val="en-GB"/>
        </w:rPr>
        <w:t>X</w:t>
      </w:r>
      <w:r w:rsidR="00156078" w:rsidRPr="00305E15">
        <w:rPr>
          <w:rFonts w:ascii="Verdana" w:hAnsi="Verdana" w:cs="Calibri"/>
          <w:sz w:val="19"/>
          <w:szCs w:val="19"/>
          <w:lang w:val="en-GB"/>
        </w:rPr>
        <w:t xml:space="preserve"> Additional day for travel needed directly before the first day of the activity abroad - 1</w:t>
      </w:r>
    </w:p>
    <w:p w:rsidR="00156078" w:rsidRPr="00305E15" w:rsidRDefault="00140659" w:rsidP="00156078">
      <w:pPr>
        <w:pStyle w:val="Tekstkomentarza"/>
        <w:tabs>
          <w:tab w:val="left" w:pos="2552"/>
          <w:tab w:val="left" w:pos="3686"/>
          <w:tab w:val="left" w:pos="5954"/>
        </w:tabs>
        <w:spacing w:after="0"/>
        <w:rPr>
          <w:rFonts w:ascii="Verdana" w:hAnsi="Verdana" w:cs="Calibri"/>
          <w:sz w:val="19"/>
          <w:szCs w:val="19"/>
          <w:lang w:val="en-GB"/>
        </w:rPr>
      </w:pPr>
      <w:r w:rsidRPr="00140659">
        <w:rPr>
          <w:rFonts w:ascii="Verdana" w:hAnsi="Verdana" w:cs="Calibri"/>
          <w:b/>
          <w:sz w:val="19"/>
          <w:szCs w:val="19"/>
          <w:lang w:val="en-GB"/>
        </w:rPr>
        <w:t>X</w:t>
      </w:r>
      <w:r w:rsidR="00A249BC">
        <w:rPr>
          <w:rFonts w:ascii="Verdana" w:hAnsi="Verdana" w:cs="Calibri"/>
          <w:b/>
          <w:sz w:val="19"/>
          <w:szCs w:val="19"/>
          <w:lang w:val="en-GB"/>
        </w:rPr>
        <w:t xml:space="preserve"> </w:t>
      </w:r>
      <w:r w:rsidR="00156078" w:rsidRPr="00305E15">
        <w:rPr>
          <w:rFonts w:ascii="Verdana" w:hAnsi="Verdana" w:cs="Calibri"/>
          <w:sz w:val="19"/>
          <w:szCs w:val="19"/>
          <w:lang w:val="en-GB"/>
        </w:rPr>
        <w:t>Additional day for travel needed directly following the last day of the activity abroad - 1</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 xml:space="preserve">Subject field 8:  Fine arts </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 xml:space="preserve">Level: Short cycle </w:t>
      </w:r>
      <w:r w:rsidRPr="00305E15">
        <w:rPr>
          <w:rFonts w:ascii="Verdana" w:hAnsi="Verdana"/>
          <w:sz w:val="19"/>
          <w:szCs w:val="19"/>
          <w:lang w:val="en-GB"/>
        </w:rPr>
        <w:t xml:space="preserve">(EQF level 5) </w:t>
      </w:r>
      <w:r w:rsidRPr="00305E15">
        <w:rPr>
          <w:rFonts w:ascii="Verdana" w:hAnsi="Verdana" w:cs="Calibri"/>
          <w:sz w:val="19"/>
          <w:szCs w:val="19"/>
          <w:lang w:val="en-GB"/>
        </w:rPr>
        <w:t xml:space="preserve">□; Bachelor </w:t>
      </w:r>
      <w:r w:rsidRPr="00305E15">
        <w:rPr>
          <w:rFonts w:ascii="Verdana" w:hAnsi="Verdana"/>
          <w:sz w:val="19"/>
          <w:szCs w:val="19"/>
          <w:lang w:val="en-GB"/>
        </w:rPr>
        <w:t xml:space="preserve">or equivalent first cycle (EQF level 6) </w:t>
      </w:r>
      <w:r w:rsidRPr="00305E15">
        <w:rPr>
          <w:rFonts w:ascii="Verdana" w:hAnsi="Verdana" w:cs="Calibri"/>
          <w:sz w:val="19"/>
          <w:szCs w:val="19"/>
          <w:lang w:val="en-GB"/>
        </w:rPr>
        <w:t xml:space="preserve"> □; Master </w:t>
      </w:r>
      <w:r w:rsidRPr="00305E15">
        <w:rPr>
          <w:rFonts w:ascii="Verdana" w:hAnsi="Verdana"/>
          <w:sz w:val="19"/>
          <w:szCs w:val="19"/>
          <w:lang w:val="en-GB"/>
        </w:rPr>
        <w:t xml:space="preserve">or equivalent second cycle (EQF level 7) </w:t>
      </w:r>
      <w:r w:rsidR="00A249BC" w:rsidRPr="00305E15">
        <w:rPr>
          <w:rFonts w:ascii="Verdana" w:hAnsi="Verdana" w:cs="Calibri"/>
          <w:sz w:val="19"/>
          <w:szCs w:val="19"/>
          <w:lang w:val="en-GB"/>
        </w:rPr>
        <w:t>□</w:t>
      </w:r>
      <w:r w:rsidRPr="00305E15">
        <w:rPr>
          <w:rFonts w:ascii="Verdana" w:hAnsi="Verdana" w:cs="Calibri"/>
          <w:sz w:val="19"/>
          <w:szCs w:val="19"/>
          <w:lang w:val="en-GB"/>
        </w:rPr>
        <w:t xml:space="preserve">; Doctoral </w:t>
      </w:r>
      <w:r w:rsidRPr="00305E15">
        <w:rPr>
          <w:rFonts w:ascii="Verdana" w:hAnsi="Verdana"/>
          <w:sz w:val="19"/>
          <w:szCs w:val="19"/>
          <w:lang w:val="en-GB"/>
        </w:rPr>
        <w:t>or equivalent third cycle (EQF level 8)</w:t>
      </w:r>
      <w:r w:rsidRPr="00305E15">
        <w:rPr>
          <w:rFonts w:ascii="Verdana" w:hAnsi="Verdana" w:cs="Calibri"/>
          <w:sz w:val="19"/>
          <w:szCs w:val="19"/>
          <w:lang w:val="en-GB"/>
        </w:rPr>
        <w:t xml:space="preserve"> □Number of students at the receiving institution benefiting from the teaching programme: </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r w:rsidRPr="00305E15">
        <w:rPr>
          <w:rFonts w:ascii="Verdana" w:hAnsi="Verdana" w:cs="Calibri"/>
          <w:sz w:val="19"/>
          <w:szCs w:val="19"/>
          <w:lang w:val="en-GB"/>
        </w:rPr>
        <w:t xml:space="preserve">Number of teaching hours: </w:t>
      </w:r>
    </w:p>
    <w:p w:rsidR="00156078" w:rsidRPr="00305E15" w:rsidRDefault="00156078" w:rsidP="00156078">
      <w:pPr>
        <w:pStyle w:val="Tekstkomentarza"/>
        <w:tabs>
          <w:tab w:val="left" w:pos="2552"/>
          <w:tab w:val="left" w:pos="3686"/>
          <w:tab w:val="left" w:pos="5954"/>
        </w:tabs>
        <w:spacing w:after="0"/>
        <w:rPr>
          <w:rFonts w:ascii="Verdana" w:hAnsi="Verdana" w:cs="Calibri"/>
          <w:sz w:val="19"/>
          <w:szCs w:val="19"/>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56078" w:rsidRPr="00305E15" w:rsidTr="00C042FF">
        <w:trPr>
          <w:jc w:val="center"/>
        </w:trPr>
        <w:tc>
          <w:tcPr>
            <w:tcW w:w="8763" w:type="dxa"/>
            <w:shd w:val="clear" w:color="auto" w:fill="FFFFFF"/>
          </w:tcPr>
          <w:p w:rsidR="00090290" w:rsidRDefault="00156078" w:rsidP="009D5D06">
            <w:pPr>
              <w:spacing w:before="240" w:after="120"/>
              <w:ind w:left="-6" w:firstLine="6"/>
              <w:rPr>
                <w:rFonts w:ascii="Verdana" w:hAnsi="Verdana" w:cs="Verdana"/>
                <w:b/>
                <w:bCs/>
                <w:sz w:val="19"/>
                <w:szCs w:val="19"/>
                <w:lang w:val="en-GB"/>
              </w:rPr>
            </w:pPr>
            <w:r w:rsidRPr="00305E15">
              <w:rPr>
                <w:rFonts w:ascii="Verdana" w:hAnsi="Verdana" w:cs="Verdana"/>
                <w:b/>
                <w:bCs/>
                <w:sz w:val="19"/>
                <w:szCs w:val="19"/>
                <w:lang w:val="en-GB"/>
              </w:rPr>
              <w:t>Overall objectives of the mobility:</w:t>
            </w:r>
          </w:p>
          <w:p w:rsidR="00140659" w:rsidRDefault="00140659" w:rsidP="009D5D06">
            <w:pPr>
              <w:spacing w:before="240" w:after="120"/>
              <w:ind w:left="-6" w:firstLine="6"/>
              <w:rPr>
                <w:rFonts w:ascii="Verdana" w:hAnsi="Verdana" w:cs="Verdana"/>
                <w:sz w:val="19"/>
                <w:szCs w:val="19"/>
                <w:lang w:val="en-GB"/>
              </w:rPr>
            </w:pPr>
          </w:p>
          <w:p w:rsidR="00214445" w:rsidRDefault="00214445" w:rsidP="009D5D06">
            <w:pPr>
              <w:spacing w:before="240" w:after="120"/>
              <w:ind w:left="-6" w:firstLine="6"/>
              <w:rPr>
                <w:rFonts w:ascii="Verdana" w:hAnsi="Verdana" w:cs="Verdana"/>
                <w:sz w:val="19"/>
                <w:szCs w:val="19"/>
                <w:lang w:val="en-GB"/>
              </w:rPr>
            </w:pPr>
          </w:p>
          <w:p w:rsidR="00214445" w:rsidRPr="00305E15" w:rsidRDefault="00214445" w:rsidP="009D5D06">
            <w:pPr>
              <w:spacing w:before="240" w:after="120"/>
              <w:ind w:left="-6" w:firstLine="6"/>
              <w:rPr>
                <w:rFonts w:ascii="Verdana" w:hAnsi="Verdana" w:cs="Verdana"/>
                <w:sz w:val="19"/>
                <w:szCs w:val="19"/>
                <w:lang w:val="en-GB"/>
              </w:rPr>
            </w:pPr>
          </w:p>
        </w:tc>
      </w:tr>
    </w:tbl>
    <w:p w:rsidR="00156078" w:rsidRDefault="00156078" w:rsidP="00156078">
      <w:pPr>
        <w:pStyle w:val="Tekstkomentarza"/>
        <w:tabs>
          <w:tab w:val="left" w:pos="2552"/>
          <w:tab w:val="left" w:pos="3686"/>
          <w:tab w:val="left" w:pos="5954"/>
        </w:tabs>
        <w:spacing w:after="0"/>
        <w:rPr>
          <w:rFonts w:ascii="Verdana" w:hAnsi="Verdana" w:cs="Calibri"/>
          <w:sz w:val="19"/>
          <w:szCs w:val="19"/>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305E15" w:rsidRPr="00305E15" w:rsidTr="00C042FF">
        <w:trPr>
          <w:jc w:val="center"/>
        </w:trPr>
        <w:tc>
          <w:tcPr>
            <w:tcW w:w="8763" w:type="dxa"/>
            <w:shd w:val="clear" w:color="auto" w:fill="FFFFFF"/>
          </w:tcPr>
          <w:p w:rsidR="00090290" w:rsidRDefault="00305E15" w:rsidP="009D5D06">
            <w:pPr>
              <w:spacing w:before="240" w:after="120"/>
              <w:ind w:left="-6" w:firstLine="6"/>
              <w:rPr>
                <w:rFonts w:ascii="Verdana" w:hAnsi="Verdana" w:cs="Verdana"/>
                <w:b/>
                <w:bCs/>
                <w:sz w:val="19"/>
                <w:szCs w:val="19"/>
                <w:lang w:val="en-GB"/>
              </w:rPr>
            </w:pPr>
            <w:r w:rsidRPr="00305E15">
              <w:rPr>
                <w:rFonts w:ascii="Verdana" w:hAnsi="Verdana" w:cs="Verdana"/>
                <w:b/>
                <w:bCs/>
                <w:sz w:val="19"/>
                <w:szCs w:val="19"/>
                <w:lang w:val="en-GB"/>
              </w:rPr>
              <w:t>Added value of the mobility (in the context of the modernisation and internationalisation strategies of the institutions involved):</w:t>
            </w:r>
          </w:p>
          <w:p w:rsidR="00140659" w:rsidRDefault="00140659" w:rsidP="009D5D06">
            <w:pPr>
              <w:spacing w:before="240" w:after="120"/>
              <w:ind w:left="-6" w:firstLine="6"/>
              <w:rPr>
                <w:rFonts w:ascii="Verdana" w:hAnsi="Verdana" w:cs="Verdana"/>
                <w:b/>
                <w:bCs/>
                <w:sz w:val="19"/>
                <w:szCs w:val="19"/>
                <w:lang w:val="en-GB"/>
              </w:rPr>
            </w:pPr>
          </w:p>
          <w:p w:rsidR="00214445" w:rsidRDefault="00214445" w:rsidP="009D5D06">
            <w:pPr>
              <w:spacing w:before="240" w:after="120"/>
              <w:ind w:left="-6" w:firstLine="6"/>
              <w:rPr>
                <w:rFonts w:ascii="Verdana" w:hAnsi="Verdana" w:cs="Verdana"/>
                <w:b/>
                <w:bCs/>
                <w:sz w:val="19"/>
                <w:szCs w:val="19"/>
                <w:lang w:val="en-GB"/>
              </w:rPr>
            </w:pPr>
          </w:p>
          <w:p w:rsidR="00214445" w:rsidRPr="009D5D06" w:rsidRDefault="00214445" w:rsidP="009D5D06">
            <w:pPr>
              <w:spacing w:before="240" w:after="120"/>
              <w:ind w:left="-6" w:firstLine="6"/>
              <w:rPr>
                <w:rFonts w:ascii="Verdana" w:hAnsi="Verdana" w:cs="Verdana"/>
                <w:b/>
                <w:bCs/>
                <w:sz w:val="19"/>
                <w:szCs w:val="19"/>
                <w:lang w:val="en-GB"/>
              </w:rPr>
            </w:pPr>
          </w:p>
        </w:tc>
      </w:tr>
    </w:tbl>
    <w:p w:rsidR="00305E15" w:rsidRPr="00305E15" w:rsidRDefault="00305E15" w:rsidP="00156078">
      <w:pPr>
        <w:pStyle w:val="Tekstkomentarza"/>
        <w:tabs>
          <w:tab w:val="left" w:pos="2552"/>
          <w:tab w:val="left" w:pos="3686"/>
          <w:tab w:val="left" w:pos="5954"/>
        </w:tabs>
        <w:spacing w:after="0"/>
        <w:rPr>
          <w:rFonts w:ascii="Verdana" w:hAnsi="Verdana" w:cs="Calibri"/>
          <w:sz w:val="19"/>
          <w:szCs w:val="19"/>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56078" w:rsidRPr="00305E15" w:rsidTr="00C042FF">
        <w:trPr>
          <w:jc w:val="center"/>
        </w:trPr>
        <w:tc>
          <w:tcPr>
            <w:tcW w:w="8763" w:type="dxa"/>
            <w:shd w:val="clear" w:color="auto" w:fill="FFFFFF"/>
          </w:tcPr>
          <w:p w:rsidR="00156078" w:rsidRPr="00B72153" w:rsidRDefault="00156078" w:rsidP="00B72153">
            <w:pPr>
              <w:spacing w:after="0"/>
              <w:ind w:left="-6" w:firstLine="6"/>
              <w:rPr>
                <w:rFonts w:ascii="Verdana" w:hAnsi="Verdana" w:cs="Calibri"/>
                <w:b/>
                <w:sz w:val="19"/>
                <w:szCs w:val="19"/>
                <w:lang w:val="en-GB"/>
              </w:rPr>
            </w:pPr>
            <w:r w:rsidRPr="00305E15">
              <w:rPr>
                <w:rFonts w:ascii="Verdana" w:hAnsi="Verdana" w:cs="Calibri"/>
                <w:b/>
                <w:sz w:val="19"/>
                <w:szCs w:val="19"/>
                <w:lang w:val="en-GB"/>
              </w:rPr>
              <w:t>Content of the teaching programme:</w:t>
            </w:r>
          </w:p>
          <w:p w:rsidR="00140659" w:rsidRDefault="00140659" w:rsidP="00214445">
            <w:pPr>
              <w:spacing w:after="160" w:line="259" w:lineRule="auto"/>
              <w:contextualSpacing/>
            </w:pPr>
          </w:p>
          <w:p w:rsidR="00214445" w:rsidRDefault="00214445" w:rsidP="00214445">
            <w:pPr>
              <w:spacing w:after="160" w:line="259" w:lineRule="auto"/>
              <w:contextualSpacing/>
            </w:pPr>
          </w:p>
          <w:p w:rsidR="00214445" w:rsidRDefault="00214445" w:rsidP="00214445">
            <w:pPr>
              <w:spacing w:after="160" w:line="259" w:lineRule="auto"/>
              <w:contextualSpacing/>
            </w:pPr>
          </w:p>
          <w:p w:rsidR="00214445" w:rsidRDefault="00214445" w:rsidP="00214445">
            <w:pPr>
              <w:spacing w:after="160" w:line="259" w:lineRule="auto"/>
              <w:contextualSpacing/>
            </w:pPr>
          </w:p>
          <w:p w:rsidR="00214445" w:rsidRDefault="00214445" w:rsidP="00214445">
            <w:pPr>
              <w:spacing w:after="160" w:line="259" w:lineRule="auto"/>
              <w:contextualSpacing/>
            </w:pPr>
          </w:p>
          <w:p w:rsidR="00214445" w:rsidRPr="00B72153" w:rsidRDefault="00214445" w:rsidP="00214445">
            <w:pPr>
              <w:spacing w:after="160" w:line="259" w:lineRule="auto"/>
              <w:contextualSpacing/>
            </w:pPr>
          </w:p>
        </w:tc>
      </w:tr>
      <w:tr w:rsidR="00156078" w:rsidRPr="00305E15" w:rsidTr="00C042FF">
        <w:trPr>
          <w:jc w:val="center"/>
        </w:trPr>
        <w:tc>
          <w:tcPr>
            <w:tcW w:w="8763" w:type="dxa"/>
            <w:shd w:val="clear" w:color="auto" w:fill="FFFFFF"/>
          </w:tcPr>
          <w:p w:rsidR="00090290" w:rsidRDefault="00156078" w:rsidP="00E20152">
            <w:pPr>
              <w:spacing w:after="120"/>
              <w:ind w:left="-6" w:firstLine="6"/>
              <w:rPr>
                <w:rFonts w:ascii="Verdana" w:hAnsi="Verdana" w:cs="Calibri"/>
                <w:b/>
                <w:sz w:val="19"/>
                <w:szCs w:val="19"/>
                <w:lang w:val="en-GB"/>
              </w:rPr>
            </w:pPr>
            <w:r w:rsidRPr="00305E15">
              <w:rPr>
                <w:rFonts w:ascii="Verdana" w:hAnsi="Verdana" w:cs="Calibri"/>
                <w:b/>
                <w:sz w:val="19"/>
                <w:szCs w:val="19"/>
                <w:lang w:val="en-GB"/>
              </w:rPr>
              <w:t>Expected outcomes and impact (not limited to the number of students concerned):</w:t>
            </w:r>
          </w:p>
          <w:p w:rsidR="00140659" w:rsidRDefault="00140659" w:rsidP="00E20152">
            <w:pPr>
              <w:spacing w:after="120"/>
              <w:ind w:left="-6" w:firstLine="6"/>
              <w:rPr>
                <w:rFonts w:ascii="Verdana" w:hAnsi="Verdana" w:cs="Calibri"/>
                <w:b/>
                <w:sz w:val="19"/>
                <w:szCs w:val="19"/>
                <w:lang w:val="en-GB"/>
              </w:rPr>
            </w:pPr>
          </w:p>
          <w:p w:rsidR="00214445" w:rsidRDefault="00214445" w:rsidP="00E20152">
            <w:pPr>
              <w:spacing w:after="120"/>
              <w:ind w:left="-6" w:firstLine="6"/>
              <w:rPr>
                <w:rFonts w:ascii="Verdana" w:hAnsi="Verdana" w:cs="Calibri"/>
                <w:b/>
                <w:sz w:val="19"/>
                <w:szCs w:val="19"/>
                <w:lang w:val="en-GB"/>
              </w:rPr>
            </w:pPr>
          </w:p>
          <w:p w:rsidR="00214445" w:rsidRDefault="00214445" w:rsidP="00E20152">
            <w:pPr>
              <w:spacing w:after="120"/>
              <w:ind w:left="-6" w:firstLine="6"/>
              <w:rPr>
                <w:rFonts w:ascii="Verdana" w:hAnsi="Verdana" w:cs="Calibri"/>
                <w:b/>
                <w:sz w:val="19"/>
                <w:szCs w:val="19"/>
                <w:lang w:val="en-GB"/>
              </w:rPr>
            </w:pPr>
          </w:p>
          <w:p w:rsidR="00214445" w:rsidRPr="00E20152" w:rsidRDefault="00214445" w:rsidP="00E20152">
            <w:pPr>
              <w:spacing w:after="120"/>
              <w:ind w:left="-6" w:firstLine="6"/>
              <w:rPr>
                <w:rFonts w:ascii="Verdana" w:hAnsi="Verdana" w:cs="Calibri"/>
                <w:b/>
                <w:sz w:val="19"/>
                <w:szCs w:val="19"/>
                <w:lang w:val="en-GB"/>
              </w:rPr>
            </w:pPr>
          </w:p>
        </w:tc>
      </w:tr>
    </w:tbl>
    <w:p w:rsidR="00C70B2A" w:rsidRPr="00305E15" w:rsidRDefault="00C70B2A" w:rsidP="00F026A4">
      <w:pPr>
        <w:keepNext/>
        <w:keepLines/>
        <w:tabs>
          <w:tab w:val="left" w:pos="426"/>
        </w:tabs>
        <w:rPr>
          <w:rFonts w:ascii="Verdana" w:hAnsi="Verdana" w:cs="Verdana"/>
          <w:b/>
          <w:bCs/>
          <w:color w:val="002060"/>
          <w:sz w:val="2"/>
          <w:szCs w:val="2"/>
          <w:lang w:val="en-GB"/>
        </w:rPr>
      </w:pPr>
    </w:p>
    <w:p w:rsidR="00C70B2A" w:rsidRDefault="00C70B2A" w:rsidP="00F026A4">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t>II</w:t>
      </w:r>
      <w:r w:rsidRPr="007B3F1B">
        <w:rPr>
          <w:rFonts w:ascii="Verdana" w:hAnsi="Verdana" w:cs="Verdana"/>
          <w:b/>
          <w:bCs/>
          <w:color w:val="002060"/>
          <w:sz w:val="20"/>
          <w:szCs w:val="20"/>
          <w:lang w:val="en-GB"/>
        </w:rPr>
        <w:t>. COMMITMENT OF THE THREE PARTIES</w:t>
      </w:r>
    </w:p>
    <w:p w:rsidR="00C70B2A" w:rsidRPr="004A4118" w:rsidRDefault="00C70B2A" w:rsidP="00F026A4">
      <w:pPr>
        <w:spacing w:after="120"/>
        <w:rPr>
          <w:rFonts w:ascii="Verdana" w:hAnsi="Verdana" w:cs="Verdana"/>
          <w:sz w:val="16"/>
          <w:szCs w:val="16"/>
          <w:lang w:val="en-GB"/>
        </w:rPr>
      </w:pPr>
      <w:r w:rsidRPr="004A4118">
        <w:rPr>
          <w:rFonts w:ascii="Verdana" w:hAnsi="Verdana" w:cs="Verdana"/>
          <w:sz w:val="16"/>
          <w:szCs w:val="16"/>
          <w:lang w:val="en-GB"/>
        </w:rPr>
        <w:t>By signing</w:t>
      </w:r>
      <w:r w:rsidRPr="004A4118">
        <w:rPr>
          <w:rStyle w:val="Odwoanieprzypisukocowego"/>
          <w:rFonts w:ascii="Verdana" w:hAnsi="Verdana" w:cs="Verdana"/>
          <w:b/>
          <w:bCs/>
          <w:sz w:val="16"/>
          <w:szCs w:val="16"/>
          <w:lang w:val="en-GB"/>
        </w:rPr>
        <w:endnoteReference w:id="5"/>
      </w:r>
      <w:r w:rsidRPr="004A4118">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C70B2A" w:rsidRPr="004A4118" w:rsidRDefault="00C70B2A" w:rsidP="00F026A4">
      <w:pPr>
        <w:spacing w:after="120"/>
        <w:rPr>
          <w:rFonts w:ascii="Verdana" w:hAnsi="Verdana" w:cs="Verdana"/>
          <w:sz w:val="16"/>
          <w:szCs w:val="16"/>
          <w:lang w:val="en-GB"/>
        </w:rPr>
      </w:pPr>
      <w:r w:rsidRPr="004A4118">
        <w:rPr>
          <w:rFonts w:ascii="Verdana" w:hAnsi="Verdana" w:cs="Verdana"/>
          <w:sz w:val="16"/>
          <w:szCs w:val="16"/>
          <w:lang w:val="en-GB"/>
        </w:rPr>
        <w:lastRenderedPageBreak/>
        <w:t>The sending higher education institution</w:t>
      </w:r>
      <w:r w:rsidRPr="004A4118">
        <w:rPr>
          <w:rFonts w:ascii="Verdana" w:hAnsi="Verdana" w:cs="Verdana"/>
          <w:sz w:val="16"/>
          <w:szCs w:val="16"/>
          <w:lang w:val="is-IS"/>
        </w:rPr>
        <w:t xml:space="preserve"> supports the staff mobility as part of its modernisation and internationalisation strategy </w:t>
      </w:r>
      <w:r w:rsidRPr="004A4118">
        <w:rPr>
          <w:rFonts w:ascii="Verdana" w:hAnsi="Verdana" w:cs="Verdana"/>
          <w:sz w:val="16"/>
          <w:szCs w:val="16"/>
          <w:lang w:val="en-GB"/>
        </w:rPr>
        <w:t xml:space="preserve">and will recognise it as a component in </w:t>
      </w:r>
      <w:r>
        <w:rPr>
          <w:rFonts w:ascii="Verdana" w:hAnsi="Verdana" w:cs="Verdana"/>
          <w:sz w:val="16"/>
          <w:szCs w:val="16"/>
          <w:lang w:val="en-GB"/>
        </w:rPr>
        <w:t xml:space="preserve">any </w:t>
      </w:r>
      <w:r w:rsidRPr="004A4118">
        <w:rPr>
          <w:rFonts w:ascii="Verdana" w:hAnsi="Verdana" w:cs="Verdana"/>
          <w:sz w:val="16"/>
          <w:szCs w:val="16"/>
          <w:lang w:val="en-GB"/>
        </w:rPr>
        <w:t>evaluation or assessment of the staff member.</w:t>
      </w:r>
    </w:p>
    <w:p w:rsidR="00C70B2A" w:rsidRPr="004A4118" w:rsidRDefault="00C70B2A" w:rsidP="00F026A4">
      <w:pPr>
        <w:autoSpaceDE w:val="0"/>
        <w:autoSpaceDN w:val="0"/>
        <w:adjustRightInd w:val="0"/>
        <w:spacing w:after="120"/>
        <w:rPr>
          <w:rFonts w:ascii="Calibri" w:hAnsi="Calibri" w:cs="Calibri"/>
          <w:color w:val="0000FF"/>
          <w:sz w:val="16"/>
          <w:szCs w:val="16"/>
          <w:lang w:val="en-GB"/>
        </w:rPr>
      </w:pPr>
      <w:r w:rsidRPr="004A4118">
        <w:rPr>
          <w:rFonts w:ascii="Verdana" w:hAnsi="Verdana" w:cs="Verdana"/>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C70B2A" w:rsidRPr="004A4118" w:rsidRDefault="00C70B2A" w:rsidP="00F026A4">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w:t>
      </w:r>
      <w:r w:rsidRPr="008F1CA2">
        <w:rPr>
          <w:rFonts w:ascii="Verdana" w:hAnsi="Verdana" w:cs="Verdana"/>
          <w:sz w:val="16"/>
          <w:szCs w:val="16"/>
          <w:lang w:val="en-GB"/>
        </w:rPr>
        <w:t xml:space="preserve">and the </w:t>
      </w:r>
      <w:r>
        <w:rPr>
          <w:rFonts w:ascii="Verdana" w:hAnsi="Verdana" w:cs="Verdana"/>
          <w:sz w:val="16"/>
          <w:szCs w:val="16"/>
          <w:lang w:val="en-GB"/>
        </w:rPr>
        <w:t>beneficiary</w:t>
      </w:r>
      <w:r w:rsidR="00090290">
        <w:rPr>
          <w:rFonts w:ascii="Verdana" w:hAnsi="Verdana" w:cs="Verdana"/>
          <w:sz w:val="16"/>
          <w:szCs w:val="16"/>
          <w:lang w:val="en-GB"/>
        </w:rPr>
        <w:t xml:space="preserve"> </w:t>
      </w:r>
      <w:r w:rsidRPr="008F1CA2">
        <w:rPr>
          <w:rFonts w:ascii="Verdana" w:hAnsi="Verdana" w:cs="Verdana"/>
          <w:sz w:val="16"/>
          <w:szCs w:val="16"/>
          <w:lang w:val="en-GB"/>
        </w:rPr>
        <w:t>institution commit to the requirements set out in the grant agreement signed between them.</w:t>
      </w:r>
    </w:p>
    <w:p w:rsidR="00C70B2A" w:rsidRPr="004A4118" w:rsidRDefault="00C70B2A" w:rsidP="00F026A4">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and </w:t>
      </w:r>
      <w:r>
        <w:rPr>
          <w:rFonts w:ascii="Verdana" w:hAnsi="Verdana" w:cs="Verdana"/>
          <w:sz w:val="16"/>
          <w:szCs w:val="16"/>
          <w:lang w:val="en-GB"/>
        </w:rPr>
        <w:t xml:space="preserve">the </w:t>
      </w:r>
      <w:r w:rsidRPr="004A4118">
        <w:rPr>
          <w:rFonts w:ascii="Verdana" w:hAnsi="Verdana" w:cs="Verdana"/>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C70B2A" w:rsidRPr="00EA286D">
        <w:trPr>
          <w:jc w:val="center"/>
        </w:trPr>
        <w:tc>
          <w:tcPr>
            <w:tcW w:w="8876" w:type="dxa"/>
            <w:shd w:val="clear" w:color="auto" w:fill="FFFFFF"/>
          </w:tcPr>
          <w:p w:rsidR="00C70B2A" w:rsidRDefault="00C70B2A" w:rsidP="00B62AED">
            <w:pPr>
              <w:tabs>
                <w:tab w:val="left" w:pos="6165"/>
              </w:tabs>
              <w:spacing w:after="120"/>
              <w:rPr>
                <w:rFonts w:ascii="Verdana" w:hAnsi="Verdana" w:cs="Verdana"/>
                <w:sz w:val="20"/>
                <w:szCs w:val="20"/>
                <w:lang w:val="en-GB"/>
              </w:rPr>
            </w:pPr>
            <w:r w:rsidRPr="006B63AE">
              <w:rPr>
                <w:rFonts w:ascii="Verdana" w:hAnsi="Verdana" w:cs="Verdana"/>
                <w:b/>
                <w:bCs/>
                <w:sz w:val="20"/>
                <w:szCs w:val="20"/>
                <w:lang w:val="en-GB"/>
              </w:rPr>
              <w:t xml:space="preserve">The </w:t>
            </w:r>
            <w:r>
              <w:rPr>
                <w:rFonts w:ascii="Verdana" w:hAnsi="Verdana" w:cs="Verdana"/>
                <w:b/>
                <w:bCs/>
                <w:sz w:val="20"/>
                <w:szCs w:val="20"/>
                <w:lang w:val="en-GB"/>
              </w:rPr>
              <w:t>staff member</w:t>
            </w:r>
          </w:p>
          <w:p w:rsidR="00C70B2A" w:rsidRPr="00AC36E2" w:rsidRDefault="00C70B2A" w:rsidP="00B62AED">
            <w:pPr>
              <w:tabs>
                <w:tab w:val="left" w:pos="6165"/>
              </w:tabs>
              <w:spacing w:after="120"/>
              <w:rPr>
                <w:rFonts w:ascii="Verdana" w:hAnsi="Verdana" w:cs="Verdana"/>
                <w:sz w:val="20"/>
                <w:szCs w:val="20"/>
              </w:rPr>
            </w:pPr>
            <w:r>
              <w:rPr>
                <w:rFonts w:ascii="Verdana" w:hAnsi="Verdana" w:cs="Verdana"/>
                <w:sz w:val="20"/>
                <w:szCs w:val="20"/>
                <w:lang w:val="en-GB"/>
              </w:rPr>
              <w:t xml:space="preserve">Name: </w:t>
            </w:r>
          </w:p>
          <w:p w:rsidR="00C70B2A" w:rsidRPr="007B3F1B" w:rsidRDefault="00C70B2A" w:rsidP="00140659">
            <w:pPr>
              <w:tabs>
                <w:tab w:val="left" w:pos="6165"/>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Pr>
                <w:rFonts w:ascii="Verdana" w:hAnsi="Verdana" w:cs="Verdana"/>
                <w:sz w:val="20"/>
                <w:szCs w:val="20"/>
                <w:lang w:val="en-GB"/>
              </w:rPr>
              <w:tab/>
            </w:r>
            <w:r w:rsidRPr="006B63AE">
              <w:rPr>
                <w:rFonts w:ascii="Verdana" w:hAnsi="Verdana" w:cs="Verdana"/>
                <w:sz w:val="20"/>
                <w:szCs w:val="20"/>
                <w:lang w:val="en-GB"/>
              </w:rPr>
              <w:t>Date:</w:t>
            </w:r>
            <w:r w:rsidRPr="006B63AE">
              <w:rPr>
                <w:rFonts w:ascii="Verdana" w:hAnsi="Verdana" w:cs="Verdana"/>
                <w:sz w:val="20"/>
                <w:szCs w:val="20"/>
                <w:lang w:val="en-GB"/>
              </w:rPr>
              <w:tab/>
            </w:r>
          </w:p>
        </w:tc>
      </w:tr>
    </w:tbl>
    <w:p w:rsidR="00C70B2A" w:rsidRPr="00EE0C35" w:rsidRDefault="00C70B2A" w:rsidP="00F026A4">
      <w:pPr>
        <w:spacing w:after="0"/>
        <w:rPr>
          <w:rFonts w:ascii="Verdana" w:hAnsi="Verdana" w:cs="Verdan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C70B2A" w:rsidRPr="007B3F1B">
        <w:trPr>
          <w:jc w:val="center"/>
        </w:trPr>
        <w:tc>
          <w:tcPr>
            <w:tcW w:w="8841" w:type="dxa"/>
            <w:shd w:val="clear" w:color="auto" w:fill="FFFFFF"/>
          </w:tcPr>
          <w:p w:rsidR="00C70B2A" w:rsidRPr="006B63AE" w:rsidRDefault="00C70B2A" w:rsidP="00B62AED">
            <w:pPr>
              <w:spacing w:before="120" w:after="120"/>
              <w:rPr>
                <w:rFonts w:ascii="Verdana" w:hAnsi="Verdana" w:cs="Verdana"/>
                <w:b/>
                <w:bCs/>
                <w:sz w:val="20"/>
                <w:szCs w:val="20"/>
                <w:lang w:val="en-GB"/>
              </w:rPr>
            </w:pPr>
            <w:r w:rsidRPr="006B63AE">
              <w:rPr>
                <w:rFonts w:ascii="Verdana" w:hAnsi="Verdana" w:cs="Verdana"/>
                <w:b/>
                <w:bCs/>
                <w:sz w:val="20"/>
                <w:szCs w:val="20"/>
                <w:lang w:val="en-GB"/>
              </w:rPr>
              <w:t>The sending institution</w:t>
            </w:r>
            <w:r>
              <w:rPr>
                <w:rFonts w:ascii="Verdana" w:hAnsi="Verdana" w:cs="Verdana"/>
                <w:b/>
                <w:bCs/>
                <w:sz w:val="20"/>
                <w:szCs w:val="20"/>
                <w:lang w:val="en-GB"/>
              </w:rPr>
              <w:t>/</w:t>
            </w:r>
            <w:r w:rsidRPr="007A234F">
              <w:rPr>
                <w:rFonts w:ascii="Verdana" w:hAnsi="Verdana" w:cs="Verdana"/>
                <w:b/>
                <w:bCs/>
                <w:sz w:val="20"/>
                <w:szCs w:val="20"/>
                <w:lang w:val="en-GB"/>
              </w:rPr>
              <w:t>enterprise</w:t>
            </w:r>
          </w:p>
          <w:p w:rsidR="00C70B2A" w:rsidRPr="00BD009D" w:rsidRDefault="00C70B2A" w:rsidP="00B62AED">
            <w:pPr>
              <w:tabs>
                <w:tab w:val="left" w:pos="3348"/>
                <w:tab w:val="left" w:pos="6183"/>
                <w:tab w:val="left" w:pos="6892"/>
              </w:tabs>
              <w:spacing w:after="120"/>
              <w:rPr>
                <w:rFonts w:ascii="Verdana" w:hAnsi="Verdana" w:cs="Verdana"/>
                <w:sz w:val="20"/>
                <w:szCs w:val="20"/>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 xml:space="preserve">: </w:t>
            </w:r>
          </w:p>
          <w:p w:rsidR="00C70B2A" w:rsidRPr="007B3F1B" w:rsidRDefault="00C70B2A" w:rsidP="00140659">
            <w:pPr>
              <w:tabs>
                <w:tab w:val="left" w:pos="3348"/>
                <w:tab w:val="left" w:pos="6183"/>
                <w:tab w:val="left" w:pos="6892"/>
              </w:tabs>
              <w:spacing w:after="120"/>
              <w:rPr>
                <w:rFonts w:ascii="Verdana" w:hAnsi="Verdana" w:cs="Verdana"/>
                <w:b/>
                <w:bCs/>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 xml:space="preserve">Date: </w:t>
            </w:r>
            <w:r w:rsidRPr="006B63AE">
              <w:rPr>
                <w:rFonts w:ascii="Verdana" w:hAnsi="Verdana" w:cs="Verdana"/>
                <w:sz w:val="20"/>
                <w:szCs w:val="20"/>
                <w:lang w:val="en-GB"/>
              </w:rPr>
              <w:tab/>
            </w:r>
          </w:p>
        </w:tc>
      </w:tr>
    </w:tbl>
    <w:p w:rsidR="00C70B2A" w:rsidRPr="00EE0C35" w:rsidRDefault="00C70B2A" w:rsidP="00F026A4">
      <w:pPr>
        <w:spacing w:after="0"/>
        <w:rPr>
          <w:rFonts w:ascii="Verdana" w:hAnsi="Verdana" w:cs="Verdan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C70B2A" w:rsidRPr="007B3F1B">
        <w:trPr>
          <w:jc w:val="center"/>
        </w:trPr>
        <w:tc>
          <w:tcPr>
            <w:tcW w:w="8823" w:type="dxa"/>
            <w:shd w:val="clear" w:color="auto" w:fill="FFFFFF"/>
          </w:tcPr>
          <w:p w:rsidR="00C70B2A" w:rsidRPr="006B63AE" w:rsidRDefault="00C70B2A" w:rsidP="00B62AED">
            <w:pPr>
              <w:spacing w:before="120" w:after="120"/>
              <w:rPr>
                <w:rFonts w:ascii="Verdana" w:hAnsi="Verdana" w:cs="Verdana"/>
                <w:b/>
                <w:bCs/>
                <w:sz w:val="20"/>
                <w:szCs w:val="20"/>
                <w:lang w:val="en-GB"/>
              </w:rPr>
            </w:pPr>
            <w:r w:rsidRPr="006B63AE">
              <w:rPr>
                <w:rFonts w:ascii="Verdana" w:hAnsi="Verdana" w:cs="Verdana"/>
                <w:b/>
                <w:bCs/>
                <w:sz w:val="20"/>
                <w:szCs w:val="20"/>
                <w:lang w:val="en-GB"/>
              </w:rPr>
              <w:t>The receiving institution</w:t>
            </w:r>
          </w:p>
          <w:p w:rsidR="00C70B2A" w:rsidRDefault="00C70B2A" w:rsidP="00B62AED">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C70B2A" w:rsidRPr="007B3F1B" w:rsidRDefault="00C70B2A" w:rsidP="00B62AED">
            <w:pPr>
              <w:tabs>
                <w:tab w:val="left" w:pos="3312"/>
                <w:tab w:val="left" w:pos="6147"/>
                <w:tab w:val="left" w:pos="6856"/>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ab/>
            </w:r>
            <w:r w:rsidRPr="006B63AE">
              <w:rPr>
                <w:rFonts w:ascii="Verdana" w:hAnsi="Verdana" w:cs="Verdana"/>
                <w:sz w:val="20"/>
                <w:szCs w:val="20"/>
                <w:lang w:val="en-GB"/>
              </w:rPr>
              <w:tab/>
              <w:t>Date:</w:t>
            </w:r>
            <w:r w:rsidRPr="006B63AE">
              <w:rPr>
                <w:rFonts w:ascii="Verdana" w:hAnsi="Verdana" w:cs="Verdana"/>
                <w:sz w:val="20"/>
                <w:szCs w:val="20"/>
                <w:lang w:val="en-GB"/>
              </w:rPr>
              <w:tab/>
            </w:r>
          </w:p>
        </w:tc>
      </w:tr>
    </w:tbl>
    <w:p w:rsidR="00C70B2A" w:rsidRPr="00305E15" w:rsidRDefault="00C70B2A" w:rsidP="00305E15">
      <w:pPr>
        <w:rPr>
          <w:sz w:val="2"/>
          <w:szCs w:val="2"/>
        </w:rPr>
      </w:pPr>
    </w:p>
    <w:sectPr w:rsidR="00C70B2A" w:rsidRPr="00305E15" w:rsidSect="00305E15">
      <w:headerReference w:type="default" r:id="rId8"/>
      <w:footerReference w:type="default" r:id="rId9"/>
      <w:endnotePr>
        <w:numFmt w:val="decimal"/>
      </w:endnotePr>
      <w:pgSz w:w="11907" w:h="16839" w:code="9"/>
      <w:pgMar w:top="1134" w:right="1418" w:bottom="1276"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B5" w:rsidRDefault="00855FB5">
      <w:r>
        <w:separator/>
      </w:r>
    </w:p>
  </w:endnote>
  <w:endnote w:type="continuationSeparator" w:id="0">
    <w:p w:rsidR="00855FB5" w:rsidRDefault="00855FB5">
      <w:r>
        <w:continuationSeparator/>
      </w:r>
    </w:p>
  </w:endnote>
  <w:endnote w:id="1">
    <w:p w:rsidR="00C70B2A" w:rsidRDefault="00C70B2A" w:rsidP="00F026A4">
      <w:pPr>
        <w:pStyle w:val="Tekstprzypisukocowego"/>
        <w:spacing w:after="100"/>
      </w:pPr>
      <w:r w:rsidRPr="002A2E71">
        <w:rPr>
          <w:rStyle w:val="Odwoanieprzypisukocowego"/>
          <w:rFonts w:ascii="Verdana" w:hAnsi="Verdana" w:cs="Verdana"/>
          <w:sz w:val="16"/>
          <w:szCs w:val="16"/>
        </w:rPr>
        <w:endnoteRef/>
      </w:r>
      <w:r w:rsidRPr="002A2E71">
        <w:rPr>
          <w:rFonts w:ascii="Verdana" w:hAnsi="Verdana" w:cs="Verdana"/>
          <w:b/>
          <w:bCs/>
          <w:sz w:val="16"/>
          <w:szCs w:val="16"/>
          <w:lang w:val="en-GB"/>
        </w:rPr>
        <w:t>Seniority:</w:t>
      </w:r>
      <w:r w:rsidRPr="002A2E71">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2">
    <w:p w:rsidR="00C70B2A" w:rsidRDefault="00C70B2A" w:rsidP="00F026A4">
      <w:pPr>
        <w:pStyle w:val="Tekstprzypisukocowego"/>
        <w:spacing w:after="100"/>
      </w:pPr>
      <w:r w:rsidRPr="002A2E71">
        <w:rPr>
          <w:rStyle w:val="Odwoanieprzypisukocowego"/>
          <w:rFonts w:ascii="Verdana" w:hAnsi="Verdana" w:cs="Verdana"/>
          <w:sz w:val="16"/>
          <w:szCs w:val="16"/>
        </w:rPr>
        <w:endnoteRef/>
      </w:r>
      <w:r w:rsidRPr="002A2E71">
        <w:rPr>
          <w:rFonts w:ascii="Verdana" w:hAnsi="Verdana" w:cs="Verdana"/>
          <w:b/>
          <w:bCs/>
          <w:sz w:val="16"/>
          <w:szCs w:val="16"/>
          <w:lang w:val="en-GB"/>
        </w:rPr>
        <w:t xml:space="preserve">Nationality: </w:t>
      </w:r>
      <w:r w:rsidRPr="002A2E71">
        <w:rPr>
          <w:rFonts w:ascii="Verdana" w:hAnsi="Verdana" w:cs="Verdana"/>
          <w:sz w:val="16"/>
          <w:szCs w:val="16"/>
          <w:lang w:val="en-GB"/>
        </w:rPr>
        <w:t>Country to which the person belongs administratively and that issues the ID card and/or passport.</w:t>
      </w:r>
    </w:p>
  </w:endnote>
  <w:endnote w:id="3">
    <w:p w:rsidR="00C70B2A" w:rsidRDefault="00C70B2A" w:rsidP="00F026A4">
      <w:pPr>
        <w:pStyle w:val="Tekstprzypisukocowego"/>
        <w:spacing w:after="100"/>
      </w:pPr>
      <w:r w:rsidRPr="002A2E71">
        <w:rPr>
          <w:rStyle w:val="Odwoanieprzypisukocowego"/>
          <w:rFonts w:ascii="Verdana" w:hAnsi="Verdana" w:cs="Verdana"/>
          <w:sz w:val="16"/>
          <w:szCs w:val="16"/>
        </w:rPr>
        <w:endnoteRef/>
      </w:r>
      <w:r w:rsidRPr="002A2E71">
        <w:rPr>
          <w:rFonts w:ascii="Verdana" w:hAnsi="Verdana" w:cs="Verdana"/>
          <w:b/>
          <w:bCs/>
          <w:sz w:val="16"/>
          <w:szCs w:val="16"/>
          <w:lang w:val="en-GB"/>
        </w:rPr>
        <w:t xml:space="preserve">Erasmus Code: </w:t>
      </w:r>
      <w:r w:rsidRPr="002A2E71">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A3783E" w:rsidRDefault="00A3783E" w:rsidP="00F026A4">
      <w:pPr>
        <w:pStyle w:val="Tekstprzypisukocowego"/>
        <w:spacing w:after="100"/>
      </w:pPr>
      <w:r w:rsidRPr="002A2E71">
        <w:rPr>
          <w:rStyle w:val="Odwoanieprzypisukocowego"/>
          <w:rFonts w:ascii="Verdana" w:hAnsi="Verdana" w:cs="Verdana"/>
          <w:sz w:val="16"/>
          <w:szCs w:val="16"/>
        </w:rPr>
        <w:endnoteRef/>
      </w:r>
      <w:r w:rsidRPr="002A2E71">
        <w:rPr>
          <w:rFonts w:ascii="Verdana" w:hAnsi="Verdana" w:cs="Verdana"/>
          <w:b/>
          <w:bCs/>
          <w:sz w:val="16"/>
          <w:szCs w:val="16"/>
          <w:lang w:val="en-GB"/>
        </w:rPr>
        <w:t>Country code</w:t>
      </w:r>
      <w:r w:rsidRPr="002A2E71">
        <w:rPr>
          <w:rFonts w:ascii="Verdana" w:hAnsi="Verdana" w:cs="Verdana"/>
          <w:sz w:val="16"/>
          <w:szCs w:val="16"/>
          <w:lang w:val="en-GB"/>
        </w:rPr>
        <w:t xml:space="preserve">: ISO 3166-2 country codes available at: </w:t>
      </w:r>
      <w:hyperlink r:id="rId1" w:anchor="search" w:history="1">
        <w:r w:rsidRPr="002A2E71">
          <w:rPr>
            <w:rStyle w:val="Hipercze"/>
            <w:rFonts w:ascii="Verdana" w:hAnsi="Verdana" w:cs="Verdana"/>
            <w:sz w:val="16"/>
            <w:szCs w:val="16"/>
            <w:lang w:val="en-GB"/>
          </w:rPr>
          <w:t>https://www.iso.org/obp/ui/#search</w:t>
        </w:r>
      </w:hyperlink>
      <w:r w:rsidRPr="002A2E71">
        <w:rPr>
          <w:rFonts w:ascii="Verdana" w:hAnsi="Verdana" w:cs="Verdana"/>
          <w:sz w:val="16"/>
          <w:szCs w:val="16"/>
          <w:lang w:val="en-GB"/>
        </w:rPr>
        <w:t>.</w:t>
      </w:r>
    </w:p>
  </w:endnote>
  <w:endnote w:id="5">
    <w:p w:rsidR="00C70B2A" w:rsidRDefault="00C70B2A" w:rsidP="00F026A4">
      <w:pPr>
        <w:pStyle w:val="Tekstprzypisukocowego"/>
        <w:spacing w:after="100"/>
      </w:pPr>
      <w:r w:rsidRPr="002A2E71">
        <w:rPr>
          <w:rStyle w:val="Odwoanieprzypisukocowego"/>
          <w:rFonts w:ascii="Verdana" w:hAnsi="Verdana" w:cs="Verdana"/>
          <w:sz w:val="16"/>
          <w:szCs w:val="16"/>
        </w:rPr>
        <w:endnoteRef/>
      </w:r>
      <w:r w:rsidRPr="002A2E71">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BA3C63">
        <w:rPr>
          <w:rFonts w:ascii="Verdana" w:hAnsi="Verdana" w:cs="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2A" w:rsidRDefault="005B5850">
    <w:pPr>
      <w:pStyle w:val="Stopka"/>
      <w:jc w:val="center"/>
    </w:pPr>
    <w:r>
      <w:fldChar w:fldCharType="begin"/>
    </w:r>
    <w:r w:rsidR="006D2C78">
      <w:instrText xml:space="preserve"> PAGE   \* MERGEFORMAT </w:instrText>
    </w:r>
    <w:r>
      <w:fldChar w:fldCharType="separate"/>
    </w:r>
    <w:r w:rsidR="00965B95">
      <w:rPr>
        <w:noProof/>
      </w:rPr>
      <w:t>3</w:t>
    </w:r>
    <w:r>
      <w:rPr>
        <w:noProof/>
      </w:rPr>
      <w:fldChar w:fldCharType="end"/>
    </w:r>
  </w:p>
  <w:p w:rsidR="00C70B2A" w:rsidRPr="007E2F6C" w:rsidRDefault="00C70B2A"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B5" w:rsidRDefault="00855FB5">
      <w:r>
        <w:separator/>
      </w:r>
    </w:p>
  </w:footnote>
  <w:footnote w:type="continuationSeparator" w:id="0">
    <w:p w:rsidR="00855FB5" w:rsidRDefault="0085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2A" w:rsidRPr="00B6735A" w:rsidRDefault="0035135D">
    <w:pPr>
      <w:rPr>
        <w:rFonts w:ascii="Arial Narrow" w:hAnsi="Arial Narrow" w:cs="Arial Narrow"/>
        <w:sz w:val="18"/>
        <w:szCs w:val="18"/>
        <w:lang w:val="en-GB"/>
      </w:rPr>
    </w:pPr>
    <w:r>
      <w:rPr>
        <w:noProof/>
        <w:lang w:val="pl-PL" w:eastAsia="pl-PL"/>
      </w:rPr>
      <mc:AlternateContent>
        <mc:Choice Requires="wps">
          <w:drawing>
            <wp:anchor distT="0" distB="0" distL="114300" distR="114300" simplePos="0" relativeHeight="251660288" behindDoc="0" locked="0" layoutInCell="1" allowOverlap="1" wp14:anchorId="1014F6F3" wp14:editId="0F527EE7">
              <wp:simplePos x="0" y="0"/>
              <wp:positionH relativeFrom="column">
                <wp:posOffset>3634740</wp:posOffset>
              </wp:positionH>
              <wp:positionV relativeFrom="paragraph">
                <wp:posOffset>92710</wp:posOffset>
              </wp:positionV>
              <wp:extent cx="21475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B2A" w:rsidRPr="00AD66BB" w:rsidRDefault="00C70B2A"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p>
                        <w:p w:rsidR="00C70B2A" w:rsidRDefault="00C70B2A"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C70B2A" w:rsidRPr="006852C7" w:rsidRDefault="0035135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NAME OF THE PARTICIPANT</w:t>
                          </w:r>
                        </w:p>
                        <w:p w:rsidR="00C70B2A" w:rsidRPr="00AD66BB" w:rsidRDefault="00C70B2A" w:rsidP="007F183D">
                          <w:pPr>
                            <w:tabs>
                              <w:tab w:val="left" w:pos="3119"/>
                            </w:tabs>
                            <w:spacing w:after="120"/>
                            <w:jc w:val="left"/>
                            <w:rPr>
                              <w:rFonts w:ascii="Verdana" w:hAnsi="Verdana" w:cs="Verdana"/>
                              <w:b/>
                              <w:bCs/>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F6F3" id="_x0000_t202" coordsize="21600,21600" o:spt="202" path="m,l,21600r21600,l21600,xe">
              <v:stroke joinstyle="miter"/>
              <v:path gradientshapeok="t" o:connecttype="rect"/>
            </v:shapetype>
            <v:shape id="Text Box 7" o:spid="_x0000_s1026" type="#_x0000_t202" style="position:absolute;left:0;text-align:left;margin-left:286.2pt;margin-top:7.3pt;width:169.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Rq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" filled="f" stroked="f">
              <v:textbox>
                <w:txbxContent>
                  <w:p w:rsidR="00C70B2A" w:rsidRPr="00AD66BB" w:rsidRDefault="00C70B2A"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p>
                  <w:p w:rsidR="00C70B2A" w:rsidRDefault="00C70B2A"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C70B2A" w:rsidRPr="006852C7" w:rsidRDefault="0035135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NAME OF THE PARTICIPANT</w:t>
                    </w:r>
                  </w:p>
                  <w:p w:rsidR="00C70B2A" w:rsidRPr="00AD66BB" w:rsidRDefault="00C70B2A" w:rsidP="007F183D">
                    <w:pPr>
                      <w:tabs>
                        <w:tab w:val="left" w:pos="3119"/>
                      </w:tabs>
                      <w:spacing w:after="120"/>
                      <w:jc w:val="left"/>
                      <w:rPr>
                        <w:rFonts w:ascii="Verdana" w:hAnsi="Verdana" w:cs="Verdana"/>
                        <w:b/>
                        <w:bCs/>
                        <w:color w:val="003CB4"/>
                        <w:sz w:val="16"/>
                        <w:szCs w:val="16"/>
                        <w:lang w:val="en-GB"/>
                      </w:rPr>
                    </w:pPr>
                  </w:p>
                </w:txbxContent>
              </v:textbox>
            </v:shape>
          </w:pict>
        </mc:Fallback>
      </mc:AlternateContent>
    </w:r>
    <w:r w:rsidR="00C70B2A" w:rsidRPr="00B6735A">
      <w:rPr>
        <w:rFonts w:ascii="Arial Narrow" w:hAnsi="Arial Narrow" w:cs="Arial Narrow"/>
        <w:sz w:val="18"/>
        <w:szCs w:val="18"/>
        <w:lang w:val="en-GB"/>
      </w:rPr>
      <w:t>GfNA</w:t>
    </w:r>
    <w:r w:rsidR="00C70B2A">
      <w:rPr>
        <w:rFonts w:ascii="Arial Narrow" w:hAnsi="Arial Narrow" w:cs="Arial Narrow"/>
        <w:sz w:val="18"/>
        <w:szCs w:val="18"/>
        <w:lang w:val="en-GB"/>
      </w:rPr>
      <w:t>-II.7-C-Annex</w:t>
    </w:r>
    <w:r w:rsidR="00C70B2A" w:rsidRPr="00B6735A">
      <w:rPr>
        <w:rFonts w:ascii="Arial Narrow" w:hAnsi="Arial Narrow" w:cs="Arial Narrow"/>
        <w:sz w:val="18"/>
        <w:szCs w:val="18"/>
        <w:lang w:val="en-GB"/>
      </w:rPr>
      <w:t>-Erasmus+ HE</w:t>
    </w:r>
    <w:r w:rsidR="00C70B2A">
      <w:rPr>
        <w:rFonts w:ascii="Arial Narrow" w:hAnsi="Arial Narrow" w:cs="Arial Narrow"/>
        <w:sz w:val="18"/>
        <w:szCs w:val="18"/>
        <w:lang w:val="en-GB"/>
      </w:rPr>
      <w:t xml:space="preserve"> Staff</w:t>
    </w:r>
    <w:r w:rsidR="00C70B2A" w:rsidRPr="00B6735A">
      <w:rPr>
        <w:rFonts w:ascii="Arial Narrow" w:hAnsi="Arial Narrow" w:cs="Arial Narrow"/>
        <w:sz w:val="18"/>
        <w:szCs w:val="18"/>
        <w:lang w:val="en-GB"/>
      </w:rPr>
      <w:t xml:space="preserve"> Mobility </w:t>
    </w:r>
    <w:r w:rsidR="00C70B2A">
      <w:rPr>
        <w:rFonts w:ascii="Arial Narrow" w:hAnsi="Arial Narrow" w:cs="Arial Narrow"/>
        <w:sz w:val="18"/>
        <w:szCs w:val="18"/>
        <w:lang w:val="en-GB"/>
      </w:rPr>
      <w:t>A</w:t>
    </w:r>
    <w:r w:rsidR="00C70B2A" w:rsidRPr="00B6735A">
      <w:rPr>
        <w:rFonts w:ascii="Arial Narrow" w:hAnsi="Arial Narrow" w:cs="Arial Narrow"/>
        <w:sz w:val="18"/>
        <w:szCs w:val="18"/>
        <w:lang w:val="en-GB"/>
      </w:rPr>
      <w:t xml:space="preserve">greement </w:t>
    </w:r>
    <w:r w:rsidR="00C70B2A">
      <w:rPr>
        <w:rFonts w:ascii="Arial Narrow" w:hAnsi="Arial Narrow" w:cs="Arial Narrow"/>
        <w:sz w:val="18"/>
        <w:szCs w:val="18"/>
        <w:lang w:val="en-GB"/>
      </w:rPr>
      <w:t xml:space="preserve">for </w:t>
    </w:r>
    <w:r w:rsidR="00C70B2A" w:rsidRPr="00B6735A">
      <w:rPr>
        <w:rFonts w:ascii="Arial Narrow" w:hAnsi="Arial Narrow" w:cs="Arial Narrow"/>
        <w:sz w:val="18"/>
        <w:szCs w:val="18"/>
        <w:lang w:val="en-GB"/>
      </w:rPr>
      <w:t xml:space="preserve">teaching </w:t>
    </w:r>
  </w:p>
  <w:tbl>
    <w:tblPr>
      <w:tblW w:w="8387" w:type="dxa"/>
      <w:tblInd w:w="2" w:type="dxa"/>
      <w:tblLayout w:type="fixed"/>
      <w:tblCellMar>
        <w:left w:w="0" w:type="dxa"/>
        <w:right w:w="0" w:type="dxa"/>
      </w:tblCellMar>
      <w:tblLook w:val="0000" w:firstRow="0" w:lastRow="0" w:firstColumn="0" w:lastColumn="0" w:noHBand="0" w:noVBand="0"/>
    </w:tblPr>
    <w:tblGrid>
      <w:gridCol w:w="7135"/>
      <w:gridCol w:w="1252"/>
    </w:tblGrid>
    <w:tr w:rsidR="00C70B2A" w:rsidRPr="00EF257B">
      <w:trPr>
        <w:trHeight w:val="823"/>
      </w:trPr>
      <w:tc>
        <w:tcPr>
          <w:tcW w:w="7135" w:type="dxa"/>
          <w:vAlign w:val="center"/>
        </w:tcPr>
        <w:p w:rsidR="00C70B2A" w:rsidRPr="00AD66BB" w:rsidRDefault="00BD009D"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pl-PL" w:eastAsia="pl-PL"/>
            </w:rPr>
            <w:drawing>
              <wp:anchor distT="0" distB="0" distL="114300" distR="114300" simplePos="0" relativeHeight="251658240" behindDoc="0" locked="0" layoutInCell="1" allowOverlap="1" wp14:anchorId="4DCBC000" wp14:editId="1C91A9CD">
                <wp:simplePos x="0" y="0"/>
                <wp:positionH relativeFrom="margin">
                  <wp:align>left</wp:align>
                </wp:positionH>
                <wp:positionV relativeFrom="margin">
                  <wp:align>top</wp:align>
                </wp:positionV>
                <wp:extent cx="1833245" cy="372110"/>
                <wp:effectExtent l="0" t="0" r="0" b="889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C70B2A" w:rsidRPr="00967BFC" w:rsidRDefault="00C70B2A" w:rsidP="00C05937">
          <w:pPr>
            <w:pStyle w:val="ZDGName"/>
            <w:rPr>
              <w:lang w:val="en-GB"/>
            </w:rPr>
          </w:pPr>
        </w:p>
      </w:tc>
    </w:tr>
  </w:tbl>
  <w:p w:rsidR="00C70B2A" w:rsidRPr="00B6735A" w:rsidRDefault="00C70B2A" w:rsidP="00084A0C">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35A667A"/>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14CC1A6E"/>
    <w:lvl w:ilvl="0">
      <w:start w:val="1"/>
      <w:numFmt w:val="bullet"/>
      <w:pStyle w:val="Listanumerowana5"/>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C9EE2446"/>
    <w:lvl w:ilvl="0">
      <w:start w:val="1"/>
      <w:numFmt w:val="bullet"/>
      <w:pStyle w:val="Listapunktowana5"/>
      <w:lvlText w:val=""/>
      <w:lvlJc w:val="left"/>
      <w:pPr>
        <w:tabs>
          <w:tab w:val="num" w:pos="360"/>
        </w:tabs>
        <w:ind w:left="360" w:hanging="360"/>
      </w:pPr>
      <w:rPr>
        <w:rFonts w:ascii="Symbol" w:hAnsi="Symbol" w:cs="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cs="Symbol"/>
      </w:rPr>
    </w:lvl>
  </w:abstractNum>
  <w:abstractNum w:abstractNumId="16" w15:restartNumberingAfterBreak="0">
    <w:nsid w:val="3CB113AB"/>
    <w:multiLevelType w:val="hybridMultilevel"/>
    <w:tmpl w:val="6930BC2C"/>
    <w:lvl w:ilvl="0" w:tplc="C3CA9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cs="Symbol"/>
      </w:rPr>
    </w:lvl>
  </w:abstractNum>
  <w:abstractNum w:abstractNumId="1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1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cs="Symbol"/>
      </w:rPr>
    </w:lvl>
  </w:abstractNum>
  <w:abstractNum w:abstractNumId="2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cs="Symbol"/>
      </w:rPr>
    </w:lvl>
  </w:abstractNum>
  <w:abstractNum w:abstractNumId="2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 w:numId="4">
    <w:abstractNumId w:val="17"/>
  </w:num>
  <w:num w:numId="5">
    <w:abstractNumId w:val="11"/>
  </w:num>
  <w:num w:numId="6">
    <w:abstractNumId w:val="15"/>
  </w:num>
  <w:num w:numId="7">
    <w:abstractNumId w:val="26"/>
  </w:num>
  <w:num w:numId="8">
    <w:abstractNumId w:val="27"/>
  </w:num>
  <w:num w:numId="9">
    <w:abstractNumId w:val="13"/>
  </w:num>
  <w:num w:numId="10">
    <w:abstractNumId w:val="25"/>
  </w:num>
  <w:num w:numId="11">
    <w:abstractNumId w:val="24"/>
  </w:num>
  <w:num w:numId="12">
    <w:abstractNumId w:val="20"/>
  </w:num>
  <w:num w:numId="13">
    <w:abstractNumId w:val="23"/>
  </w:num>
  <w:num w:numId="14">
    <w:abstractNumId w:val="10"/>
  </w:num>
  <w:num w:numId="15">
    <w:abstractNumId w:val="14"/>
  </w:num>
  <w:num w:numId="16">
    <w:abstractNumId w:val="8"/>
  </w:num>
  <w:num w:numId="17">
    <w:abstractNumId w:val="12"/>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revisionView w:inkAnnotations="0"/>
  <w:defaultTabStop w:val="720"/>
  <w:hyphenationZone w:val="425"/>
  <w:doNotHyphenateCaps/>
  <w:defaultTableStyle w:val="Tabela-Siatka"/>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290"/>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659"/>
    <w:rsid w:val="00140769"/>
    <w:rsid w:val="00142A0B"/>
    <w:rsid w:val="00142E7C"/>
    <w:rsid w:val="001440C0"/>
    <w:rsid w:val="00144275"/>
    <w:rsid w:val="0014545E"/>
    <w:rsid w:val="001507B9"/>
    <w:rsid w:val="00151D39"/>
    <w:rsid w:val="0015235B"/>
    <w:rsid w:val="0015351B"/>
    <w:rsid w:val="00153B61"/>
    <w:rsid w:val="0015507D"/>
    <w:rsid w:val="0015521A"/>
    <w:rsid w:val="00155F8B"/>
    <w:rsid w:val="00156078"/>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0D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1F744D"/>
    <w:rsid w:val="00200B0B"/>
    <w:rsid w:val="00204A7A"/>
    <w:rsid w:val="002058D3"/>
    <w:rsid w:val="002067A1"/>
    <w:rsid w:val="002104BD"/>
    <w:rsid w:val="002115B6"/>
    <w:rsid w:val="0021201F"/>
    <w:rsid w:val="00213AD3"/>
    <w:rsid w:val="00214445"/>
    <w:rsid w:val="00214987"/>
    <w:rsid w:val="00214C24"/>
    <w:rsid w:val="00221831"/>
    <w:rsid w:val="002246F5"/>
    <w:rsid w:val="0022619D"/>
    <w:rsid w:val="00226AF8"/>
    <w:rsid w:val="00226BB0"/>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6C2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915"/>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5E15"/>
    <w:rsid w:val="00307600"/>
    <w:rsid w:val="003103C1"/>
    <w:rsid w:val="00311B04"/>
    <w:rsid w:val="0031320E"/>
    <w:rsid w:val="00314143"/>
    <w:rsid w:val="00315958"/>
    <w:rsid w:val="00320BED"/>
    <w:rsid w:val="003211B3"/>
    <w:rsid w:val="003215E9"/>
    <w:rsid w:val="003220B0"/>
    <w:rsid w:val="00325BE1"/>
    <w:rsid w:val="00327F70"/>
    <w:rsid w:val="003315D9"/>
    <w:rsid w:val="00331937"/>
    <w:rsid w:val="003331F9"/>
    <w:rsid w:val="003416C6"/>
    <w:rsid w:val="00342156"/>
    <w:rsid w:val="00342414"/>
    <w:rsid w:val="00342BCD"/>
    <w:rsid w:val="00342C1C"/>
    <w:rsid w:val="0034307E"/>
    <w:rsid w:val="003436A1"/>
    <w:rsid w:val="00343D6F"/>
    <w:rsid w:val="003506C3"/>
    <w:rsid w:val="00350D85"/>
    <w:rsid w:val="0035135D"/>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28D"/>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BD6"/>
    <w:rsid w:val="00432E7C"/>
    <w:rsid w:val="00432E9A"/>
    <w:rsid w:val="0043485D"/>
    <w:rsid w:val="004354F1"/>
    <w:rsid w:val="0043577D"/>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2A4F"/>
    <w:rsid w:val="0048489E"/>
    <w:rsid w:val="00490C9A"/>
    <w:rsid w:val="00490CA2"/>
    <w:rsid w:val="00490F95"/>
    <w:rsid w:val="004943F7"/>
    <w:rsid w:val="004969F1"/>
    <w:rsid w:val="004A19CA"/>
    <w:rsid w:val="004A4118"/>
    <w:rsid w:val="004A4C16"/>
    <w:rsid w:val="004A6099"/>
    <w:rsid w:val="004A63E4"/>
    <w:rsid w:val="004B4116"/>
    <w:rsid w:val="004B4C99"/>
    <w:rsid w:val="004B4D19"/>
    <w:rsid w:val="004B507C"/>
    <w:rsid w:val="004B6F5F"/>
    <w:rsid w:val="004C13A6"/>
    <w:rsid w:val="004C1C2F"/>
    <w:rsid w:val="004C42E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9B7"/>
    <w:rsid w:val="00500377"/>
    <w:rsid w:val="005004B5"/>
    <w:rsid w:val="00503DA8"/>
    <w:rsid w:val="00506408"/>
    <w:rsid w:val="00506A90"/>
    <w:rsid w:val="00506EBE"/>
    <w:rsid w:val="00507980"/>
    <w:rsid w:val="005141A5"/>
    <w:rsid w:val="00515E4F"/>
    <w:rsid w:val="00516478"/>
    <w:rsid w:val="005228FF"/>
    <w:rsid w:val="00522AEF"/>
    <w:rsid w:val="0052556E"/>
    <w:rsid w:val="00525767"/>
    <w:rsid w:val="005259DC"/>
    <w:rsid w:val="0052630D"/>
    <w:rsid w:val="005265A6"/>
    <w:rsid w:val="00527369"/>
    <w:rsid w:val="00535080"/>
    <w:rsid w:val="005354D8"/>
    <w:rsid w:val="00535659"/>
    <w:rsid w:val="0053630A"/>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0FA7"/>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539F"/>
    <w:rsid w:val="005A6207"/>
    <w:rsid w:val="005B0DDB"/>
    <w:rsid w:val="005B11B2"/>
    <w:rsid w:val="005B401C"/>
    <w:rsid w:val="005B5850"/>
    <w:rsid w:val="005B710A"/>
    <w:rsid w:val="005B71F8"/>
    <w:rsid w:val="005C0CE4"/>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2A8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C7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52BF"/>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FB5"/>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9E0"/>
    <w:rsid w:val="008B0B29"/>
    <w:rsid w:val="008B0FCF"/>
    <w:rsid w:val="008B5B2A"/>
    <w:rsid w:val="008B6FA5"/>
    <w:rsid w:val="008B75A2"/>
    <w:rsid w:val="008B7ABA"/>
    <w:rsid w:val="008C2716"/>
    <w:rsid w:val="008C3569"/>
    <w:rsid w:val="008C6905"/>
    <w:rsid w:val="008D39EF"/>
    <w:rsid w:val="008D4337"/>
    <w:rsid w:val="008E0763"/>
    <w:rsid w:val="008E432F"/>
    <w:rsid w:val="008F1CA2"/>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B95"/>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09DC"/>
    <w:rsid w:val="009B18BB"/>
    <w:rsid w:val="009B2CDE"/>
    <w:rsid w:val="009B4E44"/>
    <w:rsid w:val="009B6C32"/>
    <w:rsid w:val="009B7169"/>
    <w:rsid w:val="009B7C02"/>
    <w:rsid w:val="009C0029"/>
    <w:rsid w:val="009C0DBC"/>
    <w:rsid w:val="009C0E7C"/>
    <w:rsid w:val="009C128A"/>
    <w:rsid w:val="009C403B"/>
    <w:rsid w:val="009C4E15"/>
    <w:rsid w:val="009C621B"/>
    <w:rsid w:val="009C66FA"/>
    <w:rsid w:val="009C77F6"/>
    <w:rsid w:val="009D1896"/>
    <w:rsid w:val="009D43A7"/>
    <w:rsid w:val="009D4878"/>
    <w:rsid w:val="009D4AC6"/>
    <w:rsid w:val="009D56E5"/>
    <w:rsid w:val="009D5D06"/>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9BC"/>
    <w:rsid w:val="00A24DCC"/>
    <w:rsid w:val="00A24EEB"/>
    <w:rsid w:val="00A255FF"/>
    <w:rsid w:val="00A26F3C"/>
    <w:rsid w:val="00A26FF7"/>
    <w:rsid w:val="00A30625"/>
    <w:rsid w:val="00A30B06"/>
    <w:rsid w:val="00A321F1"/>
    <w:rsid w:val="00A32DD9"/>
    <w:rsid w:val="00A33544"/>
    <w:rsid w:val="00A34985"/>
    <w:rsid w:val="00A36427"/>
    <w:rsid w:val="00A36AFF"/>
    <w:rsid w:val="00A3783E"/>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8A3"/>
    <w:rsid w:val="00A712F9"/>
    <w:rsid w:val="00A72CB7"/>
    <w:rsid w:val="00A73378"/>
    <w:rsid w:val="00A740AA"/>
    <w:rsid w:val="00A74F63"/>
    <w:rsid w:val="00A75662"/>
    <w:rsid w:val="00A75AC5"/>
    <w:rsid w:val="00A77243"/>
    <w:rsid w:val="00A77695"/>
    <w:rsid w:val="00A8095D"/>
    <w:rsid w:val="00A80CBB"/>
    <w:rsid w:val="00A81030"/>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6E2"/>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25"/>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2AED"/>
    <w:rsid w:val="00B6334B"/>
    <w:rsid w:val="00B6390C"/>
    <w:rsid w:val="00B63ACD"/>
    <w:rsid w:val="00B65C9E"/>
    <w:rsid w:val="00B66239"/>
    <w:rsid w:val="00B6735A"/>
    <w:rsid w:val="00B67611"/>
    <w:rsid w:val="00B6764E"/>
    <w:rsid w:val="00B70D46"/>
    <w:rsid w:val="00B71396"/>
    <w:rsid w:val="00B72153"/>
    <w:rsid w:val="00B726CA"/>
    <w:rsid w:val="00B7446B"/>
    <w:rsid w:val="00B74C8E"/>
    <w:rsid w:val="00B750FF"/>
    <w:rsid w:val="00B774FA"/>
    <w:rsid w:val="00B77D95"/>
    <w:rsid w:val="00B81686"/>
    <w:rsid w:val="00B823C0"/>
    <w:rsid w:val="00B834A7"/>
    <w:rsid w:val="00B9193E"/>
    <w:rsid w:val="00B9285C"/>
    <w:rsid w:val="00B92F23"/>
    <w:rsid w:val="00B95205"/>
    <w:rsid w:val="00B96AA3"/>
    <w:rsid w:val="00B976B7"/>
    <w:rsid w:val="00BA0417"/>
    <w:rsid w:val="00BA290F"/>
    <w:rsid w:val="00BA369B"/>
    <w:rsid w:val="00BA3B51"/>
    <w:rsid w:val="00BA3C63"/>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09D"/>
    <w:rsid w:val="00BD0C31"/>
    <w:rsid w:val="00BD1E9B"/>
    <w:rsid w:val="00BD2949"/>
    <w:rsid w:val="00BD3595"/>
    <w:rsid w:val="00BD57BB"/>
    <w:rsid w:val="00BD5A63"/>
    <w:rsid w:val="00BD5BE2"/>
    <w:rsid w:val="00BD7858"/>
    <w:rsid w:val="00BE243C"/>
    <w:rsid w:val="00BE2929"/>
    <w:rsid w:val="00BE35FF"/>
    <w:rsid w:val="00BE46DF"/>
    <w:rsid w:val="00BF054D"/>
    <w:rsid w:val="00BF1065"/>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B2A"/>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4E"/>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1D2"/>
    <w:rsid w:val="00D8798B"/>
    <w:rsid w:val="00D91DFA"/>
    <w:rsid w:val="00D93E20"/>
    <w:rsid w:val="00D93E6A"/>
    <w:rsid w:val="00D9452D"/>
    <w:rsid w:val="00D95648"/>
    <w:rsid w:val="00D9680C"/>
    <w:rsid w:val="00D97FE7"/>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033"/>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9CC"/>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0152"/>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56E"/>
    <w:rsid w:val="00E35D4F"/>
    <w:rsid w:val="00E415AE"/>
    <w:rsid w:val="00E4376B"/>
    <w:rsid w:val="00E43A4C"/>
    <w:rsid w:val="00E46A1B"/>
    <w:rsid w:val="00E46AF7"/>
    <w:rsid w:val="00E46FFF"/>
    <w:rsid w:val="00E479D9"/>
    <w:rsid w:val="00E52A1D"/>
    <w:rsid w:val="00E537B2"/>
    <w:rsid w:val="00E56BF6"/>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286D"/>
    <w:rsid w:val="00EA3143"/>
    <w:rsid w:val="00EA420A"/>
    <w:rsid w:val="00EA5136"/>
    <w:rsid w:val="00EA63A2"/>
    <w:rsid w:val="00EA6EBC"/>
    <w:rsid w:val="00EA79B4"/>
    <w:rsid w:val="00EB2FA2"/>
    <w:rsid w:val="00EB36DA"/>
    <w:rsid w:val="00EB3793"/>
    <w:rsid w:val="00EB72FE"/>
    <w:rsid w:val="00EC03D5"/>
    <w:rsid w:val="00EC050F"/>
    <w:rsid w:val="00EC15C9"/>
    <w:rsid w:val="00EC2511"/>
    <w:rsid w:val="00EC6FAA"/>
    <w:rsid w:val="00EC739B"/>
    <w:rsid w:val="00ED067D"/>
    <w:rsid w:val="00ED2053"/>
    <w:rsid w:val="00ED24AE"/>
    <w:rsid w:val="00ED2543"/>
    <w:rsid w:val="00ED60D4"/>
    <w:rsid w:val="00ED7B8D"/>
    <w:rsid w:val="00ED7CA5"/>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62E5"/>
    <w:rsid w:val="00EF7057"/>
    <w:rsid w:val="00F00624"/>
    <w:rsid w:val="00F0066C"/>
    <w:rsid w:val="00F00A6B"/>
    <w:rsid w:val="00F02313"/>
    <w:rsid w:val="00F026A4"/>
    <w:rsid w:val="00F03DFD"/>
    <w:rsid w:val="00F03EBF"/>
    <w:rsid w:val="00F06A55"/>
    <w:rsid w:val="00F1098A"/>
    <w:rsid w:val="00F125B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0D9"/>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D5B"/>
    <w:rsid w:val="00F80249"/>
    <w:rsid w:val="00F804A3"/>
    <w:rsid w:val="00F81482"/>
    <w:rsid w:val="00F81715"/>
    <w:rsid w:val="00F823D2"/>
    <w:rsid w:val="00F82BC3"/>
    <w:rsid w:val="00F84532"/>
    <w:rsid w:val="00F8532D"/>
    <w:rsid w:val="00F85629"/>
    <w:rsid w:val="00F85DEA"/>
    <w:rsid w:val="00F86698"/>
    <w:rsid w:val="00F86700"/>
    <w:rsid w:val="00F87443"/>
    <w:rsid w:val="00F8782D"/>
    <w:rsid w:val="00F90ED7"/>
    <w:rsid w:val="00F92460"/>
    <w:rsid w:val="00F929C1"/>
    <w:rsid w:val="00F97CFF"/>
    <w:rsid w:val="00FA1EB3"/>
    <w:rsid w:val="00FA3A71"/>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C4B34"/>
  <w15:docId w15:val="{E62860D1-F6BA-4ECB-8BD7-64DC809F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D32"/>
    <w:pPr>
      <w:spacing w:after="240"/>
      <w:jc w:val="both"/>
    </w:pPr>
    <w:rPr>
      <w:sz w:val="24"/>
      <w:szCs w:val="24"/>
      <w:lang w:val="fr-FR"/>
    </w:rPr>
  </w:style>
  <w:style w:type="paragraph" w:styleId="Nagwek1">
    <w:name w:val="heading 1"/>
    <w:basedOn w:val="Normalny"/>
    <w:next w:val="Text1"/>
    <w:link w:val="Nagwek1Znak"/>
    <w:uiPriority w:val="99"/>
    <w:qFormat/>
    <w:rsid w:val="00BF6AA3"/>
    <w:pPr>
      <w:keepNext/>
      <w:tabs>
        <w:tab w:val="num" w:pos="480"/>
      </w:tabs>
      <w:spacing w:before="240"/>
      <w:ind w:left="480" w:hanging="480"/>
      <w:outlineLvl w:val="0"/>
    </w:pPr>
    <w:rPr>
      <w:b/>
      <w:bCs/>
      <w:smallCaps/>
    </w:rPr>
  </w:style>
  <w:style w:type="paragraph" w:styleId="Nagwek2">
    <w:name w:val="heading 2"/>
    <w:basedOn w:val="Normalny"/>
    <w:next w:val="Text2"/>
    <w:link w:val="Nagwek2Znak"/>
    <w:uiPriority w:val="99"/>
    <w:qFormat/>
    <w:rsid w:val="00A648A3"/>
    <w:pPr>
      <w:keepNext/>
      <w:tabs>
        <w:tab w:val="num" w:pos="1200"/>
      </w:tabs>
      <w:ind w:left="1200" w:hanging="720"/>
      <w:outlineLvl w:val="1"/>
    </w:pPr>
    <w:rPr>
      <w:b/>
      <w:bCs/>
    </w:rPr>
  </w:style>
  <w:style w:type="paragraph" w:styleId="Nagwek3">
    <w:name w:val="heading 3"/>
    <w:basedOn w:val="Normalny"/>
    <w:next w:val="Text3"/>
    <w:link w:val="Nagwek3Znak"/>
    <w:uiPriority w:val="99"/>
    <w:qFormat/>
    <w:rsid w:val="00A648A3"/>
    <w:pPr>
      <w:keepNext/>
      <w:tabs>
        <w:tab w:val="num" w:pos="1920"/>
      </w:tabs>
      <w:ind w:left="1920" w:hanging="720"/>
      <w:outlineLvl w:val="2"/>
    </w:pPr>
    <w:rPr>
      <w:i/>
      <w:iCs/>
    </w:rPr>
  </w:style>
  <w:style w:type="paragraph" w:styleId="Nagwek4">
    <w:name w:val="heading 4"/>
    <w:basedOn w:val="Normalny"/>
    <w:next w:val="Text4"/>
    <w:link w:val="Nagwek4Znak"/>
    <w:uiPriority w:val="99"/>
    <w:qFormat/>
    <w:rsid w:val="00A648A3"/>
    <w:pPr>
      <w:keepNext/>
      <w:tabs>
        <w:tab w:val="num" w:pos="1920"/>
      </w:tabs>
      <w:ind w:left="1920" w:hanging="720"/>
      <w:outlineLvl w:val="3"/>
    </w:pPr>
  </w:style>
  <w:style w:type="paragraph" w:styleId="Nagwek5">
    <w:name w:val="heading 5"/>
    <w:basedOn w:val="Normalny"/>
    <w:next w:val="Normalny"/>
    <w:link w:val="Nagwek5Znak"/>
    <w:uiPriority w:val="99"/>
    <w:qFormat/>
    <w:rsid w:val="00A648A3"/>
    <w:pPr>
      <w:tabs>
        <w:tab w:val="num" w:pos="0"/>
      </w:tabs>
      <w:spacing w:before="240" w:after="60"/>
      <w:outlineLvl w:val="4"/>
    </w:pPr>
    <w:rPr>
      <w:rFonts w:ascii="Arial" w:hAnsi="Arial" w:cs="Arial"/>
      <w:sz w:val="22"/>
      <w:szCs w:val="22"/>
    </w:rPr>
  </w:style>
  <w:style w:type="paragraph" w:styleId="Nagwek6">
    <w:name w:val="heading 6"/>
    <w:basedOn w:val="Normalny"/>
    <w:next w:val="Normalny"/>
    <w:link w:val="Nagwek6Znak"/>
    <w:uiPriority w:val="99"/>
    <w:qFormat/>
    <w:rsid w:val="00A648A3"/>
    <w:pPr>
      <w:tabs>
        <w:tab w:val="num" w:pos="0"/>
      </w:tabs>
      <w:spacing w:before="240" w:after="60"/>
      <w:outlineLvl w:val="5"/>
    </w:pPr>
    <w:rPr>
      <w:rFonts w:ascii="Arial" w:hAnsi="Arial" w:cs="Arial"/>
      <w:i/>
      <w:iCs/>
      <w:sz w:val="22"/>
      <w:szCs w:val="22"/>
    </w:rPr>
  </w:style>
  <w:style w:type="paragraph" w:styleId="Nagwek7">
    <w:name w:val="heading 7"/>
    <w:basedOn w:val="Normalny"/>
    <w:next w:val="Normalny"/>
    <w:link w:val="Nagwek7Znak"/>
    <w:uiPriority w:val="99"/>
    <w:qFormat/>
    <w:rsid w:val="00A648A3"/>
    <w:pPr>
      <w:tabs>
        <w:tab w:val="num" w:pos="0"/>
      </w:tabs>
      <w:spacing w:before="240" w:after="60"/>
      <w:outlineLvl w:val="6"/>
    </w:pPr>
    <w:rPr>
      <w:rFonts w:ascii="Arial" w:hAnsi="Arial" w:cs="Arial"/>
      <w:sz w:val="20"/>
      <w:szCs w:val="20"/>
    </w:rPr>
  </w:style>
  <w:style w:type="paragraph" w:styleId="Nagwek8">
    <w:name w:val="heading 8"/>
    <w:basedOn w:val="Normalny"/>
    <w:next w:val="Normalny"/>
    <w:link w:val="Nagwek8Znak"/>
    <w:uiPriority w:val="99"/>
    <w:qFormat/>
    <w:rsid w:val="00A648A3"/>
    <w:pPr>
      <w:tabs>
        <w:tab w:val="num" w:pos="0"/>
      </w:tabs>
      <w:spacing w:before="240" w:after="60"/>
      <w:outlineLvl w:val="7"/>
    </w:pPr>
    <w:rPr>
      <w:rFonts w:ascii="Arial" w:hAnsi="Arial" w:cs="Arial"/>
      <w:i/>
      <w:iCs/>
      <w:sz w:val="20"/>
      <w:szCs w:val="20"/>
    </w:rPr>
  </w:style>
  <w:style w:type="paragraph" w:styleId="Nagwek9">
    <w:name w:val="heading 9"/>
    <w:basedOn w:val="Normalny"/>
    <w:next w:val="Normalny"/>
    <w:link w:val="Nagwek9Znak"/>
    <w:uiPriority w:val="99"/>
    <w:qFormat/>
    <w:rsid w:val="00A648A3"/>
    <w:pPr>
      <w:tabs>
        <w:tab w:val="num" w:pos="0"/>
      </w:tabs>
      <w:spacing w:before="240" w:after="60"/>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0425"/>
    <w:rPr>
      <w:b/>
      <w:bCs/>
      <w:smallCaps/>
      <w:sz w:val="24"/>
      <w:szCs w:val="24"/>
      <w:lang w:val="fr-FR"/>
    </w:rPr>
  </w:style>
  <w:style w:type="character" w:customStyle="1" w:styleId="Nagwek2Znak">
    <w:name w:val="Nagłówek 2 Znak"/>
    <w:basedOn w:val="Domylnaczcionkaakapitu"/>
    <w:link w:val="Nagwek2"/>
    <w:uiPriority w:val="99"/>
    <w:locked/>
    <w:rsid w:val="00B20425"/>
    <w:rPr>
      <w:b/>
      <w:bCs/>
      <w:sz w:val="24"/>
      <w:szCs w:val="24"/>
      <w:lang w:val="fr-FR"/>
    </w:rPr>
  </w:style>
  <w:style w:type="character" w:customStyle="1" w:styleId="Nagwek3Znak">
    <w:name w:val="Nagłówek 3 Znak"/>
    <w:basedOn w:val="Domylnaczcionkaakapitu"/>
    <w:link w:val="Nagwek3"/>
    <w:uiPriority w:val="99"/>
    <w:locked/>
    <w:rsid w:val="005D5129"/>
    <w:rPr>
      <w:i/>
      <w:iCs/>
      <w:sz w:val="24"/>
      <w:szCs w:val="24"/>
      <w:lang w:val="fr-FR"/>
    </w:rPr>
  </w:style>
  <w:style w:type="character" w:customStyle="1" w:styleId="Nagwek4Znak">
    <w:name w:val="Nagłówek 4 Znak"/>
    <w:basedOn w:val="Domylnaczcionkaakapitu"/>
    <w:link w:val="Nagwek4"/>
    <w:uiPriority w:val="99"/>
    <w:locked/>
    <w:rsid w:val="00B20425"/>
    <w:rPr>
      <w:sz w:val="24"/>
      <w:szCs w:val="24"/>
      <w:lang w:val="fr-FR"/>
    </w:rPr>
  </w:style>
  <w:style w:type="character" w:customStyle="1" w:styleId="Nagwek5Znak">
    <w:name w:val="Nagłówek 5 Znak"/>
    <w:basedOn w:val="Domylnaczcionkaakapitu"/>
    <w:link w:val="Nagwek5"/>
    <w:uiPriority w:val="99"/>
    <w:semiHidden/>
    <w:locked/>
    <w:rsid w:val="00B20425"/>
    <w:rPr>
      <w:rFonts w:ascii="Calibri" w:hAnsi="Calibri" w:cs="Calibri"/>
      <w:b/>
      <w:bCs/>
      <w:i/>
      <w:iCs/>
      <w:sz w:val="26"/>
      <w:szCs w:val="26"/>
      <w:lang w:val="fr-FR"/>
    </w:rPr>
  </w:style>
  <w:style w:type="character" w:customStyle="1" w:styleId="Nagwek6Znak">
    <w:name w:val="Nagłówek 6 Znak"/>
    <w:basedOn w:val="Domylnaczcionkaakapitu"/>
    <w:link w:val="Nagwek6"/>
    <w:uiPriority w:val="99"/>
    <w:semiHidden/>
    <w:locked/>
    <w:rsid w:val="00B20425"/>
    <w:rPr>
      <w:rFonts w:ascii="Calibri" w:hAnsi="Calibri" w:cs="Calibri"/>
      <w:b/>
      <w:bCs/>
      <w:lang w:val="fr-FR"/>
    </w:rPr>
  </w:style>
  <w:style w:type="character" w:customStyle="1" w:styleId="Nagwek7Znak">
    <w:name w:val="Nagłówek 7 Znak"/>
    <w:basedOn w:val="Domylnaczcionkaakapitu"/>
    <w:link w:val="Nagwek7"/>
    <w:uiPriority w:val="99"/>
    <w:semiHidden/>
    <w:locked/>
    <w:rsid w:val="00B20425"/>
    <w:rPr>
      <w:rFonts w:ascii="Calibri" w:hAnsi="Calibri" w:cs="Calibri"/>
      <w:sz w:val="24"/>
      <w:szCs w:val="24"/>
      <w:lang w:val="fr-FR"/>
    </w:rPr>
  </w:style>
  <w:style w:type="character" w:customStyle="1" w:styleId="Nagwek8Znak">
    <w:name w:val="Nagłówek 8 Znak"/>
    <w:basedOn w:val="Domylnaczcionkaakapitu"/>
    <w:link w:val="Nagwek8"/>
    <w:uiPriority w:val="99"/>
    <w:semiHidden/>
    <w:locked/>
    <w:rsid w:val="00B20425"/>
    <w:rPr>
      <w:rFonts w:ascii="Calibri" w:hAnsi="Calibri" w:cs="Calibri"/>
      <w:i/>
      <w:iCs/>
      <w:sz w:val="24"/>
      <w:szCs w:val="24"/>
      <w:lang w:val="fr-FR"/>
    </w:rPr>
  </w:style>
  <w:style w:type="character" w:customStyle="1" w:styleId="Nagwek9Znak">
    <w:name w:val="Nagłówek 9 Znak"/>
    <w:basedOn w:val="Domylnaczcionkaakapitu"/>
    <w:link w:val="Nagwek9"/>
    <w:uiPriority w:val="99"/>
    <w:semiHidden/>
    <w:locked/>
    <w:rsid w:val="00B20425"/>
    <w:rPr>
      <w:rFonts w:ascii="Cambria" w:hAnsi="Cambria" w:cs="Cambria"/>
      <w:lang w:val="fr-FR"/>
    </w:rPr>
  </w:style>
  <w:style w:type="paragraph" w:customStyle="1" w:styleId="Text1">
    <w:name w:val="Text 1"/>
    <w:basedOn w:val="Normalny"/>
    <w:uiPriority w:val="99"/>
    <w:rsid w:val="00A648A3"/>
    <w:pPr>
      <w:ind w:left="482"/>
    </w:pPr>
  </w:style>
  <w:style w:type="paragraph" w:customStyle="1" w:styleId="Text2">
    <w:name w:val="Text 2"/>
    <w:basedOn w:val="Normalny"/>
    <w:uiPriority w:val="99"/>
    <w:rsid w:val="00A648A3"/>
    <w:pPr>
      <w:tabs>
        <w:tab w:val="left" w:pos="2302"/>
      </w:tabs>
      <w:ind w:left="1202"/>
    </w:pPr>
  </w:style>
  <w:style w:type="paragraph" w:customStyle="1" w:styleId="Text3">
    <w:name w:val="Text 3"/>
    <w:basedOn w:val="Normalny"/>
    <w:uiPriority w:val="99"/>
    <w:rsid w:val="00A648A3"/>
    <w:pPr>
      <w:tabs>
        <w:tab w:val="left" w:pos="2302"/>
      </w:tabs>
      <w:ind w:left="1202"/>
    </w:pPr>
  </w:style>
  <w:style w:type="paragraph" w:customStyle="1" w:styleId="Text4">
    <w:name w:val="Text 4"/>
    <w:basedOn w:val="Normalny"/>
    <w:uiPriority w:val="99"/>
    <w:rsid w:val="00A648A3"/>
    <w:pPr>
      <w:tabs>
        <w:tab w:val="left" w:pos="2302"/>
      </w:tabs>
      <w:ind w:left="1202"/>
    </w:pPr>
  </w:style>
  <w:style w:type="paragraph" w:customStyle="1" w:styleId="Address">
    <w:name w:val="Address"/>
    <w:basedOn w:val="Normalny"/>
    <w:uiPriority w:val="99"/>
    <w:rsid w:val="00A648A3"/>
    <w:pPr>
      <w:spacing w:after="0"/>
      <w:jc w:val="left"/>
    </w:pPr>
  </w:style>
  <w:style w:type="paragraph" w:customStyle="1" w:styleId="AddressTL">
    <w:name w:val="AddressTL"/>
    <w:basedOn w:val="Normalny"/>
    <w:next w:val="Normalny"/>
    <w:uiPriority w:val="99"/>
    <w:rsid w:val="00A648A3"/>
    <w:pPr>
      <w:spacing w:after="720"/>
      <w:jc w:val="left"/>
    </w:pPr>
  </w:style>
  <w:style w:type="paragraph" w:customStyle="1" w:styleId="AddressTR">
    <w:name w:val="AddressTR"/>
    <w:basedOn w:val="Normalny"/>
    <w:next w:val="Normalny"/>
    <w:uiPriority w:val="99"/>
    <w:rsid w:val="00A648A3"/>
    <w:pPr>
      <w:spacing w:after="720"/>
      <w:ind w:left="5103"/>
      <w:jc w:val="left"/>
    </w:pPr>
  </w:style>
  <w:style w:type="paragraph" w:styleId="Tekstblokowy">
    <w:name w:val="Block Text"/>
    <w:basedOn w:val="Normalny"/>
    <w:uiPriority w:val="99"/>
    <w:rsid w:val="00A648A3"/>
    <w:pPr>
      <w:spacing w:after="120"/>
      <w:ind w:left="1440" w:right="1440"/>
    </w:pPr>
  </w:style>
  <w:style w:type="paragraph" w:styleId="Tekstpodstawowy">
    <w:name w:val="Body Text"/>
    <w:basedOn w:val="Normalny"/>
    <w:link w:val="TekstpodstawowyZnak"/>
    <w:uiPriority w:val="99"/>
    <w:rsid w:val="00A648A3"/>
    <w:pPr>
      <w:spacing w:after="120"/>
    </w:pPr>
  </w:style>
  <w:style w:type="character" w:customStyle="1" w:styleId="TekstpodstawowyZnak">
    <w:name w:val="Tekst podstawowy Znak"/>
    <w:basedOn w:val="Domylnaczcionkaakapitu"/>
    <w:link w:val="Tekstpodstawowy"/>
    <w:uiPriority w:val="99"/>
    <w:semiHidden/>
    <w:locked/>
    <w:rsid w:val="00B20425"/>
    <w:rPr>
      <w:sz w:val="24"/>
      <w:szCs w:val="24"/>
      <w:lang w:val="fr-FR"/>
    </w:rPr>
  </w:style>
  <w:style w:type="paragraph" w:styleId="Tekstpodstawowy2">
    <w:name w:val="Body Text 2"/>
    <w:basedOn w:val="Normalny"/>
    <w:link w:val="Tekstpodstawowy2Znak"/>
    <w:uiPriority w:val="99"/>
    <w:rsid w:val="00A648A3"/>
    <w:pPr>
      <w:spacing w:after="120" w:line="480" w:lineRule="auto"/>
    </w:pPr>
  </w:style>
  <w:style w:type="character" w:customStyle="1" w:styleId="Tekstpodstawowy2Znak">
    <w:name w:val="Tekst podstawowy 2 Znak"/>
    <w:basedOn w:val="Domylnaczcionkaakapitu"/>
    <w:link w:val="Tekstpodstawowy2"/>
    <w:uiPriority w:val="99"/>
    <w:semiHidden/>
    <w:locked/>
    <w:rsid w:val="00B20425"/>
    <w:rPr>
      <w:sz w:val="24"/>
      <w:szCs w:val="24"/>
      <w:lang w:val="fr-FR"/>
    </w:rPr>
  </w:style>
  <w:style w:type="paragraph" w:styleId="Tekstpodstawowy3">
    <w:name w:val="Body Text 3"/>
    <w:basedOn w:val="Normalny"/>
    <w:link w:val="Tekstpodstawowy3Znak"/>
    <w:uiPriority w:val="99"/>
    <w:rsid w:val="00A648A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B20425"/>
    <w:rPr>
      <w:sz w:val="16"/>
      <w:szCs w:val="16"/>
      <w:lang w:val="fr-FR"/>
    </w:rPr>
  </w:style>
  <w:style w:type="paragraph" w:styleId="Tekstpodstawowyzwciciem">
    <w:name w:val="Body Text First Indent"/>
    <w:basedOn w:val="Tekstpodstawowy"/>
    <w:link w:val="TekstpodstawowyzwciciemZnak"/>
    <w:uiPriority w:val="99"/>
    <w:rsid w:val="00A648A3"/>
    <w:pPr>
      <w:ind w:firstLine="210"/>
    </w:pPr>
  </w:style>
  <w:style w:type="character" w:customStyle="1" w:styleId="TekstpodstawowyzwciciemZnak">
    <w:name w:val="Tekst podstawowy z wcięciem Znak"/>
    <w:basedOn w:val="TekstpodstawowyZnak"/>
    <w:link w:val="Tekstpodstawowyzwciciem"/>
    <w:uiPriority w:val="99"/>
    <w:semiHidden/>
    <w:locked/>
    <w:rsid w:val="00B20425"/>
    <w:rPr>
      <w:sz w:val="24"/>
      <w:szCs w:val="24"/>
      <w:lang w:val="fr-FR"/>
    </w:rPr>
  </w:style>
  <w:style w:type="paragraph" w:styleId="Tekstpodstawowywcity">
    <w:name w:val="Body Text Indent"/>
    <w:basedOn w:val="Normalny"/>
    <w:link w:val="TekstpodstawowywcityZnak"/>
    <w:uiPriority w:val="99"/>
    <w:rsid w:val="00A648A3"/>
    <w:pPr>
      <w:spacing w:after="120"/>
      <w:ind w:left="283"/>
    </w:pPr>
  </w:style>
  <w:style w:type="character" w:customStyle="1" w:styleId="TekstpodstawowywcityZnak">
    <w:name w:val="Tekst podstawowy wcięty Znak"/>
    <w:basedOn w:val="Domylnaczcionkaakapitu"/>
    <w:link w:val="Tekstpodstawowywcity"/>
    <w:uiPriority w:val="99"/>
    <w:semiHidden/>
    <w:locked/>
    <w:rsid w:val="00B20425"/>
    <w:rPr>
      <w:sz w:val="24"/>
      <w:szCs w:val="24"/>
      <w:lang w:val="fr-FR"/>
    </w:rPr>
  </w:style>
  <w:style w:type="paragraph" w:styleId="Tekstpodstawowyzwciciem2">
    <w:name w:val="Body Text First Indent 2"/>
    <w:basedOn w:val="Tekstpodstawowywcity"/>
    <w:link w:val="Tekstpodstawowyzwciciem2Znak"/>
    <w:uiPriority w:val="99"/>
    <w:rsid w:val="00A648A3"/>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B20425"/>
    <w:rPr>
      <w:sz w:val="24"/>
      <w:szCs w:val="24"/>
      <w:lang w:val="fr-FR"/>
    </w:rPr>
  </w:style>
  <w:style w:type="paragraph" w:styleId="Tekstpodstawowywcity2">
    <w:name w:val="Body Text Indent 2"/>
    <w:basedOn w:val="Normalny"/>
    <w:link w:val="Tekstpodstawowywcity2Znak"/>
    <w:uiPriority w:val="99"/>
    <w:rsid w:val="00A648A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20425"/>
    <w:rPr>
      <w:sz w:val="24"/>
      <w:szCs w:val="24"/>
      <w:lang w:val="fr-FR"/>
    </w:rPr>
  </w:style>
  <w:style w:type="paragraph" w:styleId="Tekstpodstawowywcity3">
    <w:name w:val="Body Text Indent 3"/>
    <w:basedOn w:val="Normalny"/>
    <w:link w:val="Tekstpodstawowywcity3Znak"/>
    <w:uiPriority w:val="99"/>
    <w:rsid w:val="00A648A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B20425"/>
    <w:rPr>
      <w:sz w:val="16"/>
      <w:szCs w:val="16"/>
      <w:lang w:val="fr-FR"/>
    </w:rPr>
  </w:style>
  <w:style w:type="paragraph" w:styleId="Legenda">
    <w:name w:val="caption"/>
    <w:basedOn w:val="Normalny"/>
    <w:next w:val="Normalny"/>
    <w:uiPriority w:val="99"/>
    <w:qFormat/>
    <w:rsid w:val="00A648A3"/>
    <w:pPr>
      <w:spacing w:before="120" w:after="120"/>
    </w:pPr>
    <w:rPr>
      <w:b/>
      <w:bCs/>
    </w:rPr>
  </w:style>
  <w:style w:type="paragraph" w:customStyle="1" w:styleId="ChapterTitle">
    <w:name w:val="ChapterTitle"/>
    <w:basedOn w:val="Normalny"/>
    <w:next w:val="SectionTitle"/>
    <w:uiPriority w:val="99"/>
    <w:rsid w:val="00A648A3"/>
    <w:pPr>
      <w:keepNext/>
      <w:spacing w:after="480"/>
      <w:jc w:val="center"/>
    </w:pPr>
    <w:rPr>
      <w:b/>
      <w:bCs/>
      <w:sz w:val="32"/>
      <w:szCs w:val="32"/>
    </w:rPr>
  </w:style>
  <w:style w:type="paragraph" w:customStyle="1" w:styleId="SectionTitle">
    <w:name w:val="SectionTitle"/>
    <w:basedOn w:val="Normalny"/>
    <w:next w:val="Nagwek1"/>
    <w:uiPriority w:val="99"/>
    <w:rsid w:val="00A648A3"/>
    <w:pPr>
      <w:keepNext/>
      <w:spacing w:after="480"/>
      <w:jc w:val="center"/>
    </w:pPr>
    <w:rPr>
      <w:b/>
      <w:bCs/>
      <w:smallCaps/>
      <w:sz w:val="28"/>
      <w:szCs w:val="28"/>
    </w:rPr>
  </w:style>
  <w:style w:type="paragraph" w:styleId="Zwrotpoegnalny">
    <w:name w:val="Closing"/>
    <w:basedOn w:val="Normalny"/>
    <w:link w:val="ZwrotpoegnalnyZnak"/>
    <w:uiPriority w:val="99"/>
    <w:rsid w:val="00A648A3"/>
    <w:pPr>
      <w:ind w:left="4252"/>
    </w:pPr>
  </w:style>
  <w:style w:type="character" w:customStyle="1" w:styleId="ZwrotpoegnalnyZnak">
    <w:name w:val="Zwrot pożegnalny Znak"/>
    <w:basedOn w:val="Domylnaczcionkaakapitu"/>
    <w:link w:val="Zwrotpoegnalny"/>
    <w:uiPriority w:val="99"/>
    <w:semiHidden/>
    <w:locked/>
    <w:rsid w:val="00B20425"/>
    <w:rPr>
      <w:sz w:val="24"/>
      <w:szCs w:val="24"/>
      <w:lang w:val="fr-FR"/>
    </w:rPr>
  </w:style>
  <w:style w:type="paragraph" w:styleId="Tekstkomentarza">
    <w:name w:val="annotation text"/>
    <w:basedOn w:val="Normalny"/>
    <w:link w:val="TekstkomentarzaZnak"/>
    <w:rsid w:val="00A648A3"/>
    <w:rPr>
      <w:sz w:val="20"/>
      <w:szCs w:val="20"/>
    </w:rPr>
  </w:style>
  <w:style w:type="character" w:customStyle="1" w:styleId="TekstkomentarzaZnak">
    <w:name w:val="Tekst komentarza Znak"/>
    <w:basedOn w:val="Domylnaczcionkaakapitu"/>
    <w:link w:val="Tekstkomentarza"/>
    <w:locked/>
    <w:rsid w:val="00F0066C"/>
    <w:rPr>
      <w:lang w:val="fr-FR" w:eastAsia="en-US"/>
    </w:rPr>
  </w:style>
  <w:style w:type="paragraph" w:styleId="Data">
    <w:name w:val="Date"/>
    <w:basedOn w:val="Normalny"/>
    <w:next w:val="References"/>
    <w:link w:val="DataZnak"/>
    <w:uiPriority w:val="99"/>
    <w:rsid w:val="00A648A3"/>
    <w:pPr>
      <w:spacing w:after="0"/>
      <w:ind w:left="5103" w:right="-567"/>
      <w:jc w:val="left"/>
    </w:pPr>
  </w:style>
  <w:style w:type="character" w:customStyle="1" w:styleId="DataZnak">
    <w:name w:val="Data Znak"/>
    <w:basedOn w:val="Domylnaczcionkaakapitu"/>
    <w:link w:val="Data"/>
    <w:uiPriority w:val="99"/>
    <w:semiHidden/>
    <w:locked/>
    <w:rsid w:val="00B20425"/>
    <w:rPr>
      <w:sz w:val="24"/>
      <w:szCs w:val="24"/>
      <w:lang w:val="fr-FR"/>
    </w:rPr>
  </w:style>
  <w:style w:type="paragraph" w:customStyle="1" w:styleId="References">
    <w:name w:val="References"/>
    <w:basedOn w:val="Normalny"/>
    <w:next w:val="AddressTR"/>
    <w:uiPriority w:val="99"/>
    <w:rsid w:val="00A648A3"/>
    <w:pPr>
      <w:ind w:left="5103"/>
      <w:jc w:val="left"/>
    </w:pPr>
    <w:rPr>
      <w:sz w:val="20"/>
      <w:szCs w:val="20"/>
    </w:rPr>
  </w:style>
  <w:style w:type="paragraph" w:styleId="Mapadokumentu">
    <w:name w:val="Document Map"/>
    <w:basedOn w:val="Normalny"/>
    <w:link w:val="MapadokumentuZnak"/>
    <w:uiPriority w:val="99"/>
    <w:semiHidden/>
    <w:rsid w:val="00A648A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B20425"/>
    <w:rPr>
      <w:sz w:val="2"/>
      <w:szCs w:val="2"/>
      <w:lang w:val="fr-FR"/>
    </w:rPr>
  </w:style>
  <w:style w:type="paragraph" w:customStyle="1" w:styleId="DoubSign">
    <w:name w:val="DoubSign"/>
    <w:basedOn w:val="Normalny"/>
    <w:next w:val="Enclosures"/>
    <w:uiPriority w:val="99"/>
    <w:rsid w:val="00A648A3"/>
    <w:pPr>
      <w:tabs>
        <w:tab w:val="left" w:pos="5103"/>
      </w:tabs>
      <w:spacing w:before="1200" w:after="0"/>
      <w:jc w:val="left"/>
    </w:pPr>
  </w:style>
  <w:style w:type="paragraph" w:customStyle="1" w:styleId="Enclosures">
    <w:name w:val="Enclosures"/>
    <w:basedOn w:val="Normalny"/>
    <w:uiPriority w:val="99"/>
    <w:rsid w:val="00A648A3"/>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A648A3"/>
    <w:rPr>
      <w:sz w:val="20"/>
      <w:szCs w:val="20"/>
    </w:rPr>
  </w:style>
  <w:style w:type="character" w:customStyle="1" w:styleId="TekstprzypisukocowegoZnak">
    <w:name w:val="Tekst przypisu końcowego Znak"/>
    <w:basedOn w:val="Domylnaczcionkaakapitu"/>
    <w:link w:val="Tekstprzypisukocowego"/>
    <w:uiPriority w:val="99"/>
    <w:semiHidden/>
    <w:locked/>
    <w:rsid w:val="00F026A4"/>
    <w:rPr>
      <w:lang w:val="fr-FR" w:eastAsia="en-US"/>
    </w:rPr>
  </w:style>
  <w:style w:type="paragraph" w:styleId="Adresnakopercie">
    <w:name w:val="envelope address"/>
    <w:basedOn w:val="Normalny"/>
    <w:uiPriority w:val="99"/>
    <w:rsid w:val="00A648A3"/>
    <w:pPr>
      <w:framePr w:w="7920" w:h="1980" w:hRule="exact" w:hSpace="180" w:wrap="auto" w:hAnchor="page" w:xAlign="center" w:yAlign="bottom"/>
      <w:spacing w:after="0"/>
    </w:pPr>
  </w:style>
  <w:style w:type="paragraph" w:styleId="Adreszwrotnynakopercie">
    <w:name w:val="envelope return"/>
    <w:basedOn w:val="Normalny"/>
    <w:uiPriority w:val="99"/>
    <w:rsid w:val="00A648A3"/>
    <w:pPr>
      <w:spacing w:after="0"/>
    </w:pPr>
    <w:rPr>
      <w:sz w:val="20"/>
      <w:szCs w:val="20"/>
    </w:rPr>
  </w:style>
  <w:style w:type="paragraph" w:styleId="Stopka">
    <w:name w:val="footer"/>
    <w:basedOn w:val="Normalny"/>
    <w:link w:val="StopkaZnak"/>
    <w:uiPriority w:val="99"/>
    <w:rsid w:val="00A648A3"/>
    <w:pPr>
      <w:spacing w:after="0"/>
      <w:ind w:right="-567"/>
      <w:jc w:val="left"/>
    </w:pPr>
    <w:rPr>
      <w:rFonts w:ascii="Arial" w:hAnsi="Arial" w:cs="Arial"/>
      <w:sz w:val="16"/>
      <w:szCs w:val="16"/>
    </w:rPr>
  </w:style>
  <w:style w:type="character" w:customStyle="1" w:styleId="StopkaZnak">
    <w:name w:val="Stopka Znak"/>
    <w:basedOn w:val="Domylnaczcionkaakapitu"/>
    <w:link w:val="Stopka"/>
    <w:uiPriority w:val="99"/>
    <w:locked/>
    <w:rsid w:val="00EE60CF"/>
    <w:rPr>
      <w:rFonts w:ascii="Arial" w:hAnsi="Arial" w:cs="Arial"/>
      <w:sz w:val="16"/>
      <w:szCs w:val="16"/>
      <w:lang w:val="fr-FR"/>
    </w:rPr>
  </w:style>
  <w:style w:type="paragraph" w:styleId="Tekstprzypisudolnego">
    <w:name w:val="footnote text"/>
    <w:basedOn w:val="Normalny"/>
    <w:link w:val="TekstprzypisudolnegoZnak"/>
    <w:uiPriority w:val="99"/>
    <w:semiHidden/>
    <w:rsid w:val="00A648A3"/>
    <w:pPr>
      <w:ind w:left="357" w:hanging="357"/>
    </w:pPr>
    <w:rPr>
      <w:sz w:val="20"/>
      <w:szCs w:val="20"/>
    </w:rPr>
  </w:style>
  <w:style w:type="character" w:customStyle="1" w:styleId="TekstprzypisudolnegoZnak">
    <w:name w:val="Tekst przypisu dolnego Znak"/>
    <w:basedOn w:val="Domylnaczcionkaakapitu"/>
    <w:link w:val="Tekstprzypisudolnego"/>
    <w:uiPriority w:val="99"/>
    <w:locked/>
    <w:rsid w:val="00BA290F"/>
    <w:rPr>
      <w:rFonts w:eastAsia="Times New Roman"/>
    </w:rPr>
  </w:style>
  <w:style w:type="paragraph" w:styleId="Nagwek">
    <w:name w:val="header"/>
    <w:basedOn w:val="Normalny"/>
    <w:link w:val="NagwekZnak"/>
    <w:uiPriority w:val="99"/>
    <w:rsid w:val="00A648A3"/>
    <w:pPr>
      <w:tabs>
        <w:tab w:val="center" w:pos="4153"/>
        <w:tab w:val="right" w:pos="8306"/>
      </w:tabs>
    </w:pPr>
  </w:style>
  <w:style w:type="character" w:customStyle="1" w:styleId="NagwekZnak">
    <w:name w:val="Nagłówek Znak"/>
    <w:basedOn w:val="Domylnaczcionkaakapitu"/>
    <w:link w:val="Nagwek"/>
    <w:uiPriority w:val="99"/>
    <w:locked/>
    <w:rsid w:val="00EE60CF"/>
    <w:rPr>
      <w:sz w:val="24"/>
      <w:szCs w:val="24"/>
      <w:lang w:val="fr-FR"/>
    </w:rPr>
  </w:style>
  <w:style w:type="paragraph" w:styleId="Indeks1">
    <w:name w:val="index 1"/>
    <w:basedOn w:val="Normalny"/>
    <w:next w:val="Normalny"/>
    <w:autoRedefine/>
    <w:uiPriority w:val="99"/>
    <w:semiHidden/>
    <w:rsid w:val="00A648A3"/>
    <w:pPr>
      <w:ind w:left="240" w:hanging="240"/>
    </w:pPr>
  </w:style>
  <w:style w:type="paragraph" w:styleId="Indeks2">
    <w:name w:val="index 2"/>
    <w:basedOn w:val="Normalny"/>
    <w:next w:val="Normalny"/>
    <w:autoRedefine/>
    <w:uiPriority w:val="99"/>
    <w:semiHidden/>
    <w:rsid w:val="00A648A3"/>
    <w:pPr>
      <w:ind w:left="480" w:hanging="240"/>
    </w:pPr>
  </w:style>
  <w:style w:type="paragraph" w:styleId="Indeks3">
    <w:name w:val="index 3"/>
    <w:basedOn w:val="Normalny"/>
    <w:next w:val="Normalny"/>
    <w:autoRedefine/>
    <w:uiPriority w:val="99"/>
    <w:semiHidden/>
    <w:rsid w:val="00A648A3"/>
    <w:pPr>
      <w:ind w:left="720" w:hanging="240"/>
    </w:pPr>
  </w:style>
  <w:style w:type="paragraph" w:styleId="Indeks4">
    <w:name w:val="index 4"/>
    <w:basedOn w:val="Normalny"/>
    <w:next w:val="Normalny"/>
    <w:autoRedefine/>
    <w:uiPriority w:val="99"/>
    <w:semiHidden/>
    <w:rsid w:val="00A648A3"/>
    <w:pPr>
      <w:ind w:left="960" w:hanging="240"/>
    </w:pPr>
  </w:style>
  <w:style w:type="paragraph" w:styleId="Indeks5">
    <w:name w:val="index 5"/>
    <w:basedOn w:val="Normalny"/>
    <w:next w:val="Normalny"/>
    <w:autoRedefine/>
    <w:uiPriority w:val="99"/>
    <w:semiHidden/>
    <w:rsid w:val="00A648A3"/>
    <w:pPr>
      <w:ind w:left="1200" w:hanging="240"/>
    </w:pPr>
  </w:style>
  <w:style w:type="paragraph" w:styleId="Indeks6">
    <w:name w:val="index 6"/>
    <w:basedOn w:val="Normalny"/>
    <w:next w:val="Normalny"/>
    <w:autoRedefine/>
    <w:uiPriority w:val="99"/>
    <w:semiHidden/>
    <w:rsid w:val="00A648A3"/>
    <w:pPr>
      <w:ind w:left="1440" w:hanging="240"/>
    </w:pPr>
  </w:style>
  <w:style w:type="paragraph" w:styleId="Indeks7">
    <w:name w:val="index 7"/>
    <w:basedOn w:val="Normalny"/>
    <w:next w:val="Normalny"/>
    <w:autoRedefine/>
    <w:uiPriority w:val="99"/>
    <w:semiHidden/>
    <w:rsid w:val="00A648A3"/>
    <w:pPr>
      <w:ind w:left="1680" w:hanging="240"/>
    </w:pPr>
  </w:style>
  <w:style w:type="paragraph" w:styleId="Indeks8">
    <w:name w:val="index 8"/>
    <w:basedOn w:val="Normalny"/>
    <w:next w:val="Normalny"/>
    <w:autoRedefine/>
    <w:uiPriority w:val="99"/>
    <w:semiHidden/>
    <w:rsid w:val="00A648A3"/>
    <w:pPr>
      <w:ind w:left="1920" w:hanging="240"/>
    </w:pPr>
  </w:style>
  <w:style w:type="paragraph" w:styleId="Indeks9">
    <w:name w:val="index 9"/>
    <w:basedOn w:val="Normalny"/>
    <w:next w:val="Normalny"/>
    <w:autoRedefine/>
    <w:uiPriority w:val="99"/>
    <w:semiHidden/>
    <w:rsid w:val="00A648A3"/>
    <w:pPr>
      <w:ind w:left="2160" w:hanging="240"/>
    </w:pPr>
  </w:style>
  <w:style w:type="paragraph" w:styleId="Nagwekindeksu">
    <w:name w:val="index heading"/>
    <w:basedOn w:val="Normalny"/>
    <w:next w:val="Indeks1"/>
    <w:uiPriority w:val="99"/>
    <w:semiHidden/>
    <w:rsid w:val="00A648A3"/>
    <w:rPr>
      <w:rFonts w:ascii="Arial" w:hAnsi="Arial" w:cs="Arial"/>
      <w:b/>
      <w:bCs/>
    </w:rPr>
  </w:style>
  <w:style w:type="paragraph" w:styleId="Lista">
    <w:name w:val="List"/>
    <w:basedOn w:val="Normalny"/>
    <w:uiPriority w:val="99"/>
    <w:rsid w:val="00A648A3"/>
    <w:pPr>
      <w:ind w:left="283" w:hanging="283"/>
    </w:pPr>
  </w:style>
  <w:style w:type="paragraph" w:styleId="Lista2">
    <w:name w:val="List 2"/>
    <w:basedOn w:val="Normalny"/>
    <w:uiPriority w:val="99"/>
    <w:rsid w:val="00A648A3"/>
    <w:pPr>
      <w:ind w:left="566" w:hanging="283"/>
    </w:pPr>
  </w:style>
  <w:style w:type="paragraph" w:styleId="Lista3">
    <w:name w:val="List 3"/>
    <w:basedOn w:val="Normalny"/>
    <w:uiPriority w:val="99"/>
    <w:rsid w:val="00A648A3"/>
    <w:pPr>
      <w:ind w:left="849" w:hanging="283"/>
    </w:pPr>
  </w:style>
  <w:style w:type="paragraph" w:styleId="Lista4">
    <w:name w:val="List 4"/>
    <w:basedOn w:val="Normalny"/>
    <w:uiPriority w:val="99"/>
    <w:rsid w:val="00A648A3"/>
    <w:pPr>
      <w:ind w:left="1132" w:hanging="283"/>
    </w:pPr>
  </w:style>
  <w:style w:type="paragraph" w:styleId="Lista5">
    <w:name w:val="List 5"/>
    <w:basedOn w:val="Normalny"/>
    <w:uiPriority w:val="99"/>
    <w:rsid w:val="00A648A3"/>
    <w:pPr>
      <w:ind w:left="1415" w:hanging="283"/>
    </w:pPr>
  </w:style>
  <w:style w:type="paragraph" w:styleId="Listapunktowana">
    <w:name w:val="List Bullet"/>
    <w:basedOn w:val="Normalny"/>
    <w:uiPriority w:val="99"/>
    <w:rsid w:val="00A648A3"/>
    <w:pPr>
      <w:numPr>
        <w:numId w:val="4"/>
      </w:numPr>
    </w:pPr>
  </w:style>
  <w:style w:type="paragraph" w:styleId="Listapunktowana2">
    <w:name w:val="List Bullet 2"/>
    <w:basedOn w:val="Text2"/>
    <w:uiPriority w:val="99"/>
    <w:rsid w:val="00A648A3"/>
    <w:pPr>
      <w:numPr>
        <w:numId w:val="6"/>
      </w:numPr>
      <w:tabs>
        <w:tab w:val="clear" w:pos="2302"/>
      </w:tabs>
    </w:pPr>
  </w:style>
  <w:style w:type="paragraph" w:styleId="Listapunktowana3">
    <w:name w:val="List Bullet 3"/>
    <w:basedOn w:val="Text3"/>
    <w:uiPriority w:val="99"/>
    <w:rsid w:val="00A648A3"/>
    <w:pPr>
      <w:numPr>
        <w:numId w:val="7"/>
      </w:numPr>
      <w:tabs>
        <w:tab w:val="clear" w:pos="2302"/>
      </w:tabs>
    </w:pPr>
  </w:style>
  <w:style w:type="paragraph" w:styleId="Listapunktowana4">
    <w:name w:val="List Bullet 4"/>
    <w:basedOn w:val="Text4"/>
    <w:uiPriority w:val="99"/>
    <w:rsid w:val="00A648A3"/>
    <w:pPr>
      <w:numPr>
        <w:numId w:val="8"/>
      </w:numPr>
      <w:tabs>
        <w:tab w:val="clear" w:pos="2302"/>
      </w:tabs>
    </w:pPr>
  </w:style>
  <w:style w:type="paragraph" w:styleId="Listapunktowana5">
    <w:name w:val="List Bullet 5"/>
    <w:basedOn w:val="Normalny"/>
    <w:autoRedefine/>
    <w:uiPriority w:val="99"/>
    <w:rsid w:val="00A648A3"/>
    <w:pPr>
      <w:numPr>
        <w:numId w:val="2"/>
      </w:numPr>
      <w:tabs>
        <w:tab w:val="clear" w:pos="360"/>
        <w:tab w:val="num" w:pos="1492"/>
      </w:tabs>
      <w:ind w:left="1492"/>
    </w:pPr>
  </w:style>
  <w:style w:type="paragraph" w:styleId="Lista-kontynuacja">
    <w:name w:val="List Continue"/>
    <w:basedOn w:val="Normalny"/>
    <w:uiPriority w:val="99"/>
    <w:rsid w:val="00A648A3"/>
    <w:pPr>
      <w:spacing w:after="120"/>
      <w:ind w:left="283"/>
    </w:pPr>
  </w:style>
  <w:style w:type="paragraph" w:styleId="Lista-kontynuacja2">
    <w:name w:val="List Continue 2"/>
    <w:basedOn w:val="Normalny"/>
    <w:uiPriority w:val="99"/>
    <w:rsid w:val="00A648A3"/>
    <w:pPr>
      <w:spacing w:after="120"/>
      <w:ind w:left="566"/>
    </w:pPr>
  </w:style>
  <w:style w:type="paragraph" w:styleId="Lista-kontynuacja3">
    <w:name w:val="List Continue 3"/>
    <w:basedOn w:val="Normalny"/>
    <w:uiPriority w:val="99"/>
    <w:rsid w:val="00A648A3"/>
    <w:pPr>
      <w:spacing w:after="120"/>
      <w:ind w:left="849"/>
    </w:pPr>
  </w:style>
  <w:style w:type="paragraph" w:styleId="Lista-kontynuacja4">
    <w:name w:val="List Continue 4"/>
    <w:basedOn w:val="Normalny"/>
    <w:uiPriority w:val="99"/>
    <w:rsid w:val="00A648A3"/>
    <w:pPr>
      <w:spacing w:after="120"/>
      <w:ind w:left="1132"/>
    </w:pPr>
  </w:style>
  <w:style w:type="paragraph" w:styleId="Lista-kontynuacja5">
    <w:name w:val="List Continue 5"/>
    <w:basedOn w:val="Normalny"/>
    <w:uiPriority w:val="99"/>
    <w:rsid w:val="00A648A3"/>
    <w:pPr>
      <w:spacing w:after="120"/>
      <w:ind w:left="1415"/>
    </w:pPr>
  </w:style>
  <w:style w:type="paragraph" w:styleId="Listanumerowana">
    <w:name w:val="List Number"/>
    <w:basedOn w:val="Normalny"/>
    <w:uiPriority w:val="99"/>
    <w:rsid w:val="00A648A3"/>
    <w:pPr>
      <w:numPr>
        <w:numId w:val="14"/>
      </w:numPr>
    </w:pPr>
  </w:style>
  <w:style w:type="paragraph" w:styleId="Listanumerowana2">
    <w:name w:val="List Number 2"/>
    <w:basedOn w:val="Text2"/>
    <w:uiPriority w:val="99"/>
    <w:rsid w:val="00A648A3"/>
    <w:pPr>
      <w:numPr>
        <w:numId w:val="16"/>
      </w:numPr>
      <w:tabs>
        <w:tab w:val="clear" w:pos="2302"/>
      </w:tabs>
    </w:pPr>
  </w:style>
  <w:style w:type="paragraph" w:styleId="Listanumerowana3">
    <w:name w:val="List Number 3"/>
    <w:basedOn w:val="Text3"/>
    <w:uiPriority w:val="99"/>
    <w:rsid w:val="00A648A3"/>
    <w:pPr>
      <w:numPr>
        <w:numId w:val="17"/>
      </w:numPr>
      <w:tabs>
        <w:tab w:val="clear" w:pos="2302"/>
      </w:tabs>
    </w:pPr>
  </w:style>
  <w:style w:type="paragraph" w:styleId="Listanumerowana4">
    <w:name w:val="List Number 4"/>
    <w:basedOn w:val="Text4"/>
    <w:uiPriority w:val="99"/>
    <w:rsid w:val="00A648A3"/>
    <w:pPr>
      <w:numPr>
        <w:numId w:val="18"/>
      </w:numPr>
      <w:tabs>
        <w:tab w:val="clear" w:pos="2302"/>
      </w:tabs>
    </w:pPr>
  </w:style>
  <w:style w:type="paragraph" w:styleId="Listanumerowana5">
    <w:name w:val="List Number 5"/>
    <w:basedOn w:val="Normalny"/>
    <w:uiPriority w:val="99"/>
    <w:rsid w:val="00A648A3"/>
    <w:pPr>
      <w:numPr>
        <w:numId w:val="3"/>
      </w:numPr>
      <w:tabs>
        <w:tab w:val="clear" w:pos="643"/>
        <w:tab w:val="num" w:pos="1492"/>
      </w:tabs>
      <w:ind w:left="1492"/>
    </w:pPr>
  </w:style>
  <w:style w:type="paragraph" w:styleId="Tekstmakra">
    <w:name w:val="macro"/>
    <w:link w:val="TekstmakraZnak"/>
    <w:uiPriority w:val="99"/>
    <w:semiHidden/>
    <w:rsid w:val="00A648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TekstmakraZnak">
    <w:name w:val="Tekst makra Znak"/>
    <w:basedOn w:val="Domylnaczcionkaakapitu"/>
    <w:link w:val="Tekstmakra"/>
    <w:uiPriority w:val="99"/>
    <w:semiHidden/>
    <w:locked/>
    <w:rsid w:val="00B20425"/>
    <w:rPr>
      <w:rFonts w:ascii="Courier New" w:hAnsi="Courier New" w:cs="Courier New"/>
      <w:lang w:val="en-GB" w:eastAsia="en-US"/>
    </w:rPr>
  </w:style>
  <w:style w:type="paragraph" w:styleId="Nagwekwiadomoci">
    <w:name w:val="Message Header"/>
    <w:basedOn w:val="Normalny"/>
    <w:link w:val="NagwekwiadomociZnak"/>
    <w:uiPriority w:val="99"/>
    <w:rsid w:val="00A648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gwekwiadomociZnak">
    <w:name w:val="Nagłówek wiadomości Znak"/>
    <w:basedOn w:val="Domylnaczcionkaakapitu"/>
    <w:link w:val="Nagwekwiadomoci"/>
    <w:uiPriority w:val="99"/>
    <w:semiHidden/>
    <w:locked/>
    <w:rsid w:val="00B20425"/>
    <w:rPr>
      <w:rFonts w:ascii="Cambria" w:hAnsi="Cambria" w:cs="Cambria"/>
      <w:sz w:val="24"/>
      <w:szCs w:val="24"/>
      <w:shd w:val="pct20" w:color="auto" w:fill="auto"/>
      <w:lang w:val="fr-FR"/>
    </w:rPr>
  </w:style>
  <w:style w:type="paragraph" w:styleId="Wcicienormalne">
    <w:name w:val="Normal Indent"/>
    <w:basedOn w:val="Normalny"/>
    <w:link w:val="WcicienormalneZnak"/>
    <w:uiPriority w:val="99"/>
    <w:rsid w:val="00A648A3"/>
    <w:pPr>
      <w:ind w:left="720"/>
    </w:pPr>
  </w:style>
  <w:style w:type="paragraph" w:styleId="Nagweknotatki">
    <w:name w:val="Note Heading"/>
    <w:basedOn w:val="Normalny"/>
    <w:next w:val="Normalny"/>
    <w:link w:val="NagweknotatkiZnak"/>
    <w:uiPriority w:val="99"/>
    <w:rsid w:val="00A648A3"/>
  </w:style>
  <w:style w:type="character" w:customStyle="1" w:styleId="NagweknotatkiZnak">
    <w:name w:val="Nagłówek notatki Znak"/>
    <w:basedOn w:val="Domylnaczcionkaakapitu"/>
    <w:link w:val="Nagweknotatki"/>
    <w:uiPriority w:val="99"/>
    <w:semiHidden/>
    <w:locked/>
    <w:rsid w:val="00B20425"/>
    <w:rPr>
      <w:sz w:val="24"/>
      <w:szCs w:val="24"/>
      <w:lang w:val="fr-FR"/>
    </w:rPr>
  </w:style>
  <w:style w:type="paragraph" w:customStyle="1" w:styleId="NoteHead">
    <w:name w:val="NoteHead"/>
    <w:basedOn w:val="Normalny"/>
    <w:next w:val="Subject"/>
    <w:uiPriority w:val="99"/>
    <w:rsid w:val="00A648A3"/>
    <w:pPr>
      <w:spacing w:before="720" w:after="720"/>
      <w:jc w:val="center"/>
    </w:pPr>
    <w:rPr>
      <w:b/>
      <w:bCs/>
      <w:smallCaps/>
    </w:rPr>
  </w:style>
  <w:style w:type="paragraph" w:customStyle="1" w:styleId="Subject">
    <w:name w:val="Subject"/>
    <w:basedOn w:val="Normalny"/>
    <w:next w:val="Normalny"/>
    <w:uiPriority w:val="99"/>
    <w:rsid w:val="00A648A3"/>
    <w:pPr>
      <w:spacing w:after="480"/>
      <w:ind w:left="1531" w:hanging="1531"/>
      <w:jc w:val="left"/>
    </w:pPr>
    <w:rPr>
      <w:b/>
      <w:bCs/>
    </w:rPr>
  </w:style>
  <w:style w:type="paragraph" w:customStyle="1" w:styleId="NoteList">
    <w:name w:val="NoteList"/>
    <w:basedOn w:val="Normalny"/>
    <w:next w:val="Subject"/>
    <w:uiPriority w:val="99"/>
    <w:rsid w:val="00A648A3"/>
    <w:pPr>
      <w:tabs>
        <w:tab w:val="left" w:pos="5823"/>
      </w:tabs>
      <w:spacing w:before="720" w:after="720"/>
      <w:ind w:left="5104" w:hanging="3119"/>
      <w:jc w:val="left"/>
    </w:pPr>
    <w:rPr>
      <w:b/>
      <w:bCs/>
      <w:smallCaps/>
    </w:rPr>
  </w:style>
  <w:style w:type="paragraph" w:customStyle="1" w:styleId="NumPar1">
    <w:name w:val="NumPar 1"/>
    <w:basedOn w:val="Nagwek1"/>
    <w:next w:val="Text1"/>
    <w:uiPriority w:val="99"/>
    <w:rsid w:val="00A648A3"/>
    <w:pPr>
      <w:keepNext w:val="0"/>
      <w:spacing w:before="0"/>
      <w:outlineLvl w:val="9"/>
    </w:pPr>
    <w:rPr>
      <w:b w:val="0"/>
      <w:bCs w:val="0"/>
      <w:smallCaps w:val="0"/>
    </w:rPr>
  </w:style>
  <w:style w:type="paragraph" w:customStyle="1" w:styleId="NumPar2">
    <w:name w:val="NumPar 2"/>
    <w:basedOn w:val="Nagwek2"/>
    <w:next w:val="Text2"/>
    <w:uiPriority w:val="99"/>
    <w:rsid w:val="00A648A3"/>
    <w:pPr>
      <w:keepNext w:val="0"/>
      <w:outlineLvl w:val="9"/>
    </w:pPr>
    <w:rPr>
      <w:b w:val="0"/>
      <w:bCs w:val="0"/>
    </w:rPr>
  </w:style>
  <w:style w:type="paragraph" w:customStyle="1" w:styleId="NumPar3">
    <w:name w:val="NumPar 3"/>
    <w:basedOn w:val="Nagwek3"/>
    <w:next w:val="Text3"/>
    <w:uiPriority w:val="99"/>
    <w:rsid w:val="00A648A3"/>
    <w:pPr>
      <w:keepNext w:val="0"/>
      <w:outlineLvl w:val="9"/>
    </w:pPr>
    <w:rPr>
      <w:i w:val="0"/>
      <w:iCs w:val="0"/>
    </w:rPr>
  </w:style>
  <w:style w:type="paragraph" w:customStyle="1" w:styleId="NumPar4">
    <w:name w:val="NumPar 4"/>
    <w:basedOn w:val="Nagwek4"/>
    <w:next w:val="Text4"/>
    <w:uiPriority w:val="99"/>
    <w:rsid w:val="00A648A3"/>
    <w:pPr>
      <w:keepNext w:val="0"/>
      <w:outlineLvl w:val="9"/>
    </w:pPr>
  </w:style>
  <w:style w:type="paragraph" w:customStyle="1" w:styleId="PartTitle">
    <w:name w:val="PartTitle"/>
    <w:basedOn w:val="Normalny"/>
    <w:next w:val="ChapterTitle"/>
    <w:uiPriority w:val="99"/>
    <w:rsid w:val="00A648A3"/>
    <w:pPr>
      <w:keepNext/>
      <w:pageBreakBefore/>
      <w:spacing w:after="480"/>
      <w:jc w:val="center"/>
    </w:pPr>
    <w:rPr>
      <w:b/>
      <w:bCs/>
      <w:sz w:val="36"/>
      <w:szCs w:val="36"/>
    </w:rPr>
  </w:style>
  <w:style w:type="paragraph" w:styleId="Zwykytekst">
    <w:name w:val="Plain Text"/>
    <w:basedOn w:val="Normalny"/>
    <w:link w:val="ZwykytekstZnak"/>
    <w:uiPriority w:val="99"/>
    <w:rsid w:val="00A648A3"/>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B20425"/>
    <w:rPr>
      <w:rFonts w:ascii="Courier New" w:hAnsi="Courier New" w:cs="Courier New"/>
      <w:sz w:val="20"/>
      <w:szCs w:val="20"/>
      <w:lang w:val="fr-FR"/>
    </w:rPr>
  </w:style>
  <w:style w:type="paragraph" w:styleId="Zwrotgrzecznociowy">
    <w:name w:val="Salutation"/>
    <w:basedOn w:val="Normalny"/>
    <w:next w:val="Normalny"/>
    <w:link w:val="ZwrotgrzecznociowyZnak"/>
    <w:uiPriority w:val="99"/>
    <w:rsid w:val="00A648A3"/>
  </w:style>
  <w:style w:type="character" w:customStyle="1" w:styleId="ZwrotgrzecznociowyZnak">
    <w:name w:val="Zwrot grzecznościowy Znak"/>
    <w:basedOn w:val="Domylnaczcionkaakapitu"/>
    <w:link w:val="Zwrotgrzecznociowy"/>
    <w:uiPriority w:val="99"/>
    <w:semiHidden/>
    <w:locked/>
    <w:rsid w:val="00B20425"/>
    <w:rPr>
      <w:sz w:val="24"/>
      <w:szCs w:val="24"/>
      <w:lang w:val="fr-FR"/>
    </w:rPr>
  </w:style>
  <w:style w:type="paragraph" w:styleId="Podpis">
    <w:name w:val="Signature"/>
    <w:basedOn w:val="Normalny"/>
    <w:next w:val="Enclosures"/>
    <w:link w:val="PodpisZnak"/>
    <w:uiPriority w:val="99"/>
    <w:rsid w:val="00A648A3"/>
    <w:pPr>
      <w:tabs>
        <w:tab w:val="left" w:pos="5103"/>
      </w:tabs>
      <w:spacing w:before="1200" w:after="0"/>
      <w:ind w:left="5103"/>
      <w:jc w:val="center"/>
    </w:pPr>
  </w:style>
  <w:style w:type="character" w:customStyle="1" w:styleId="PodpisZnak">
    <w:name w:val="Podpis Znak"/>
    <w:basedOn w:val="Domylnaczcionkaakapitu"/>
    <w:link w:val="Podpis"/>
    <w:uiPriority w:val="99"/>
    <w:semiHidden/>
    <w:locked/>
    <w:rsid w:val="00B20425"/>
    <w:rPr>
      <w:sz w:val="24"/>
      <w:szCs w:val="24"/>
      <w:lang w:val="fr-FR"/>
    </w:rPr>
  </w:style>
  <w:style w:type="paragraph" w:styleId="Podtytu">
    <w:name w:val="Subtitle"/>
    <w:basedOn w:val="Normalny"/>
    <w:link w:val="PodtytuZnak"/>
    <w:uiPriority w:val="99"/>
    <w:qFormat/>
    <w:rsid w:val="00A648A3"/>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B20425"/>
    <w:rPr>
      <w:rFonts w:ascii="Cambria" w:hAnsi="Cambria" w:cs="Cambria"/>
      <w:sz w:val="24"/>
      <w:szCs w:val="24"/>
      <w:lang w:val="fr-FR"/>
    </w:rPr>
  </w:style>
  <w:style w:type="paragraph" w:customStyle="1" w:styleId="SubTitle1">
    <w:name w:val="SubTitle 1"/>
    <w:basedOn w:val="Normalny"/>
    <w:next w:val="SubTitle2"/>
    <w:uiPriority w:val="99"/>
    <w:rsid w:val="00A648A3"/>
    <w:pPr>
      <w:jc w:val="center"/>
    </w:pPr>
    <w:rPr>
      <w:b/>
      <w:bCs/>
      <w:sz w:val="40"/>
      <w:szCs w:val="40"/>
    </w:rPr>
  </w:style>
  <w:style w:type="paragraph" w:customStyle="1" w:styleId="SubTitle2">
    <w:name w:val="SubTitle 2"/>
    <w:basedOn w:val="Normalny"/>
    <w:uiPriority w:val="99"/>
    <w:rsid w:val="00A648A3"/>
    <w:pPr>
      <w:jc w:val="center"/>
    </w:pPr>
    <w:rPr>
      <w:b/>
      <w:bCs/>
      <w:sz w:val="32"/>
      <w:szCs w:val="32"/>
    </w:rPr>
  </w:style>
  <w:style w:type="paragraph" w:styleId="Wykazrde">
    <w:name w:val="table of authorities"/>
    <w:basedOn w:val="Normalny"/>
    <w:next w:val="Normalny"/>
    <w:uiPriority w:val="99"/>
    <w:semiHidden/>
    <w:rsid w:val="00A648A3"/>
    <w:pPr>
      <w:ind w:left="240" w:hanging="240"/>
    </w:pPr>
  </w:style>
  <w:style w:type="paragraph" w:styleId="Spisilustracji">
    <w:name w:val="table of figures"/>
    <w:basedOn w:val="Normalny"/>
    <w:next w:val="Normalny"/>
    <w:uiPriority w:val="99"/>
    <w:semiHidden/>
    <w:rsid w:val="00A648A3"/>
    <w:pPr>
      <w:ind w:left="480" w:hanging="480"/>
    </w:pPr>
  </w:style>
  <w:style w:type="paragraph" w:styleId="Tytu">
    <w:name w:val="Title"/>
    <w:basedOn w:val="Normalny"/>
    <w:next w:val="SubTitle1"/>
    <w:link w:val="TytuZnak"/>
    <w:uiPriority w:val="99"/>
    <w:qFormat/>
    <w:rsid w:val="00A648A3"/>
    <w:pPr>
      <w:spacing w:after="480"/>
      <w:jc w:val="center"/>
    </w:pPr>
    <w:rPr>
      <w:b/>
      <w:bCs/>
      <w:kern w:val="28"/>
      <w:sz w:val="48"/>
      <w:szCs w:val="48"/>
    </w:rPr>
  </w:style>
  <w:style w:type="character" w:customStyle="1" w:styleId="TytuZnak">
    <w:name w:val="Tytuł Znak"/>
    <w:basedOn w:val="Domylnaczcionkaakapitu"/>
    <w:link w:val="Tytu"/>
    <w:uiPriority w:val="99"/>
    <w:locked/>
    <w:rsid w:val="00B20425"/>
    <w:rPr>
      <w:rFonts w:ascii="Cambria" w:hAnsi="Cambria" w:cs="Cambria"/>
      <w:b/>
      <w:bCs/>
      <w:kern w:val="28"/>
      <w:sz w:val="32"/>
      <w:szCs w:val="32"/>
      <w:lang w:val="fr-FR"/>
    </w:rPr>
  </w:style>
  <w:style w:type="paragraph" w:styleId="Nagwekwykazurde">
    <w:name w:val="toa heading"/>
    <w:basedOn w:val="Normalny"/>
    <w:next w:val="Normalny"/>
    <w:uiPriority w:val="99"/>
    <w:semiHidden/>
    <w:rsid w:val="00A648A3"/>
    <w:pPr>
      <w:spacing w:before="120"/>
    </w:pPr>
    <w:rPr>
      <w:rFonts w:ascii="Arial" w:hAnsi="Arial" w:cs="Arial"/>
      <w:b/>
      <w:bCs/>
    </w:rPr>
  </w:style>
  <w:style w:type="paragraph" w:styleId="Spistreci1">
    <w:name w:val="toc 1"/>
    <w:basedOn w:val="Normalny"/>
    <w:next w:val="Normalny"/>
    <w:autoRedefine/>
    <w:uiPriority w:val="99"/>
    <w:semiHidden/>
    <w:rsid w:val="00A648A3"/>
    <w:pPr>
      <w:tabs>
        <w:tab w:val="right" w:leader="dot" w:pos="8640"/>
      </w:tabs>
      <w:spacing w:before="120" w:after="120"/>
      <w:ind w:left="482" w:right="720" w:hanging="482"/>
    </w:pPr>
    <w:rPr>
      <w:caps/>
    </w:rPr>
  </w:style>
  <w:style w:type="paragraph" w:styleId="Spistreci2">
    <w:name w:val="toc 2"/>
    <w:basedOn w:val="Normalny"/>
    <w:next w:val="Normalny"/>
    <w:autoRedefine/>
    <w:uiPriority w:val="99"/>
    <w:semiHidden/>
    <w:rsid w:val="00A648A3"/>
    <w:pPr>
      <w:tabs>
        <w:tab w:val="right" w:leader="dot" w:pos="8640"/>
      </w:tabs>
      <w:spacing w:before="60" w:after="60"/>
      <w:ind w:left="1077" w:right="720" w:hanging="595"/>
    </w:pPr>
  </w:style>
  <w:style w:type="paragraph" w:styleId="Spistreci3">
    <w:name w:val="toc 3"/>
    <w:basedOn w:val="Normalny"/>
    <w:next w:val="Normalny"/>
    <w:autoRedefine/>
    <w:uiPriority w:val="99"/>
    <w:semiHidden/>
    <w:rsid w:val="00A648A3"/>
    <w:pPr>
      <w:tabs>
        <w:tab w:val="right" w:leader="dot" w:pos="8640"/>
      </w:tabs>
      <w:spacing w:before="60" w:after="60"/>
      <w:ind w:left="1916" w:right="720" w:hanging="839"/>
    </w:pPr>
  </w:style>
  <w:style w:type="paragraph" w:styleId="Spistreci4">
    <w:name w:val="toc 4"/>
    <w:basedOn w:val="Normalny"/>
    <w:next w:val="Normalny"/>
    <w:autoRedefine/>
    <w:uiPriority w:val="99"/>
    <w:semiHidden/>
    <w:rsid w:val="00A648A3"/>
    <w:pPr>
      <w:tabs>
        <w:tab w:val="right" w:leader="dot" w:pos="8641"/>
      </w:tabs>
      <w:spacing w:before="60" w:after="60"/>
      <w:ind w:left="2880" w:right="720" w:hanging="964"/>
    </w:pPr>
  </w:style>
  <w:style w:type="paragraph" w:styleId="Spistreci5">
    <w:name w:val="toc 5"/>
    <w:basedOn w:val="Normalny"/>
    <w:next w:val="Normalny"/>
    <w:autoRedefine/>
    <w:uiPriority w:val="99"/>
    <w:semiHidden/>
    <w:rsid w:val="00A648A3"/>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A648A3"/>
    <w:pPr>
      <w:ind w:left="1200"/>
    </w:pPr>
  </w:style>
  <w:style w:type="paragraph" w:styleId="Spistreci7">
    <w:name w:val="toc 7"/>
    <w:basedOn w:val="Normalny"/>
    <w:next w:val="Normalny"/>
    <w:autoRedefine/>
    <w:uiPriority w:val="99"/>
    <w:semiHidden/>
    <w:rsid w:val="00A648A3"/>
    <w:pPr>
      <w:ind w:left="1440"/>
    </w:pPr>
  </w:style>
  <w:style w:type="paragraph" w:styleId="Spistreci8">
    <w:name w:val="toc 8"/>
    <w:basedOn w:val="Normalny"/>
    <w:next w:val="Normalny"/>
    <w:autoRedefine/>
    <w:uiPriority w:val="99"/>
    <w:semiHidden/>
    <w:rsid w:val="00A648A3"/>
    <w:pPr>
      <w:ind w:left="1680"/>
    </w:pPr>
  </w:style>
  <w:style w:type="paragraph" w:styleId="Spistreci9">
    <w:name w:val="toc 9"/>
    <w:basedOn w:val="Normalny"/>
    <w:next w:val="Normalny"/>
    <w:autoRedefine/>
    <w:uiPriority w:val="99"/>
    <w:semiHidden/>
    <w:rsid w:val="00A648A3"/>
    <w:pPr>
      <w:ind w:left="1920"/>
    </w:pPr>
  </w:style>
  <w:style w:type="paragraph" w:customStyle="1" w:styleId="YReferences">
    <w:name w:val="YReferences"/>
    <w:basedOn w:val="Normalny"/>
    <w:next w:val="Normalny"/>
    <w:uiPriority w:val="99"/>
    <w:rsid w:val="00A648A3"/>
    <w:pPr>
      <w:spacing w:after="480"/>
      <w:ind w:left="1531" w:hanging="1531"/>
    </w:pPr>
  </w:style>
  <w:style w:type="paragraph" w:customStyle="1" w:styleId="ListBullet1">
    <w:name w:val="List Bullet 1"/>
    <w:basedOn w:val="Text1"/>
    <w:uiPriority w:val="99"/>
    <w:rsid w:val="00A648A3"/>
    <w:pPr>
      <w:numPr>
        <w:numId w:val="5"/>
      </w:numPr>
    </w:pPr>
  </w:style>
  <w:style w:type="paragraph" w:customStyle="1" w:styleId="ListDash">
    <w:name w:val="List Dash"/>
    <w:basedOn w:val="Normalny"/>
    <w:uiPriority w:val="99"/>
    <w:rsid w:val="00A648A3"/>
    <w:pPr>
      <w:numPr>
        <w:numId w:val="9"/>
      </w:numPr>
    </w:pPr>
  </w:style>
  <w:style w:type="paragraph" w:customStyle="1" w:styleId="ListDash1">
    <w:name w:val="List Dash 1"/>
    <w:basedOn w:val="Text1"/>
    <w:uiPriority w:val="99"/>
    <w:rsid w:val="00A648A3"/>
    <w:pPr>
      <w:numPr>
        <w:numId w:val="10"/>
      </w:numPr>
    </w:pPr>
  </w:style>
  <w:style w:type="paragraph" w:customStyle="1" w:styleId="ListDash2">
    <w:name w:val="List Dash 2"/>
    <w:basedOn w:val="Text2"/>
    <w:uiPriority w:val="99"/>
    <w:rsid w:val="00A648A3"/>
    <w:pPr>
      <w:numPr>
        <w:numId w:val="11"/>
      </w:numPr>
      <w:tabs>
        <w:tab w:val="clear" w:pos="2302"/>
      </w:tabs>
    </w:pPr>
  </w:style>
  <w:style w:type="paragraph" w:customStyle="1" w:styleId="ListDash3">
    <w:name w:val="List Dash 3"/>
    <w:basedOn w:val="Text3"/>
    <w:uiPriority w:val="99"/>
    <w:rsid w:val="00A648A3"/>
    <w:pPr>
      <w:numPr>
        <w:numId w:val="12"/>
      </w:numPr>
      <w:tabs>
        <w:tab w:val="clear" w:pos="2302"/>
      </w:tabs>
    </w:pPr>
  </w:style>
  <w:style w:type="paragraph" w:customStyle="1" w:styleId="ListDash4">
    <w:name w:val="List Dash 4"/>
    <w:basedOn w:val="Text4"/>
    <w:uiPriority w:val="99"/>
    <w:rsid w:val="00A648A3"/>
    <w:pPr>
      <w:numPr>
        <w:numId w:val="13"/>
      </w:numPr>
      <w:tabs>
        <w:tab w:val="clear" w:pos="2302"/>
      </w:tabs>
    </w:pPr>
  </w:style>
  <w:style w:type="paragraph" w:customStyle="1" w:styleId="ListNumberLevel2">
    <w:name w:val="List Number (Level 2)"/>
    <w:basedOn w:val="Normalny"/>
    <w:uiPriority w:val="99"/>
    <w:rsid w:val="00A648A3"/>
    <w:pPr>
      <w:numPr>
        <w:ilvl w:val="1"/>
        <w:numId w:val="14"/>
      </w:numPr>
    </w:pPr>
  </w:style>
  <w:style w:type="paragraph" w:customStyle="1" w:styleId="ListNumberLevel3">
    <w:name w:val="List Number (Level 3)"/>
    <w:basedOn w:val="Normalny"/>
    <w:uiPriority w:val="99"/>
    <w:rsid w:val="00A648A3"/>
    <w:pPr>
      <w:numPr>
        <w:ilvl w:val="2"/>
        <w:numId w:val="14"/>
      </w:numPr>
    </w:pPr>
  </w:style>
  <w:style w:type="paragraph" w:customStyle="1" w:styleId="ListNumberLevel4">
    <w:name w:val="List Number (Level 4)"/>
    <w:basedOn w:val="Normalny"/>
    <w:uiPriority w:val="99"/>
    <w:rsid w:val="00A648A3"/>
    <w:pPr>
      <w:numPr>
        <w:ilvl w:val="3"/>
        <w:numId w:val="14"/>
      </w:numPr>
    </w:pPr>
  </w:style>
  <w:style w:type="paragraph" w:customStyle="1" w:styleId="ListNumber1">
    <w:name w:val="List Number 1"/>
    <w:basedOn w:val="Text1"/>
    <w:uiPriority w:val="99"/>
    <w:rsid w:val="00A648A3"/>
    <w:pPr>
      <w:numPr>
        <w:numId w:val="15"/>
      </w:numPr>
    </w:pPr>
  </w:style>
  <w:style w:type="paragraph" w:customStyle="1" w:styleId="ListNumber1Level2">
    <w:name w:val="List Number 1 (Level 2)"/>
    <w:basedOn w:val="Text1"/>
    <w:uiPriority w:val="99"/>
    <w:rsid w:val="00A648A3"/>
    <w:pPr>
      <w:numPr>
        <w:ilvl w:val="1"/>
        <w:numId w:val="15"/>
      </w:numPr>
    </w:pPr>
  </w:style>
  <w:style w:type="paragraph" w:customStyle="1" w:styleId="ListNumber1Level3">
    <w:name w:val="List Number 1 (Level 3)"/>
    <w:basedOn w:val="Text1"/>
    <w:uiPriority w:val="99"/>
    <w:rsid w:val="00A648A3"/>
    <w:pPr>
      <w:numPr>
        <w:ilvl w:val="2"/>
        <w:numId w:val="15"/>
      </w:numPr>
    </w:pPr>
  </w:style>
  <w:style w:type="paragraph" w:customStyle="1" w:styleId="ListNumber1Level4">
    <w:name w:val="List Number 1 (Level 4)"/>
    <w:basedOn w:val="Text1"/>
    <w:uiPriority w:val="99"/>
    <w:rsid w:val="00A648A3"/>
    <w:pPr>
      <w:numPr>
        <w:ilvl w:val="3"/>
        <w:numId w:val="15"/>
      </w:numPr>
    </w:pPr>
  </w:style>
  <w:style w:type="paragraph" w:customStyle="1" w:styleId="ListNumber2Level2">
    <w:name w:val="List Number 2 (Level 2)"/>
    <w:basedOn w:val="Text2"/>
    <w:uiPriority w:val="99"/>
    <w:rsid w:val="00A648A3"/>
    <w:pPr>
      <w:numPr>
        <w:ilvl w:val="1"/>
        <w:numId w:val="16"/>
      </w:numPr>
      <w:tabs>
        <w:tab w:val="clear" w:pos="2302"/>
      </w:tabs>
    </w:pPr>
  </w:style>
  <w:style w:type="paragraph" w:customStyle="1" w:styleId="ListNumber2Level3">
    <w:name w:val="List Number 2 (Level 3)"/>
    <w:basedOn w:val="Text2"/>
    <w:uiPriority w:val="99"/>
    <w:rsid w:val="00A648A3"/>
    <w:pPr>
      <w:numPr>
        <w:ilvl w:val="2"/>
        <w:numId w:val="16"/>
      </w:numPr>
      <w:tabs>
        <w:tab w:val="clear" w:pos="2302"/>
      </w:tabs>
    </w:pPr>
  </w:style>
  <w:style w:type="paragraph" w:customStyle="1" w:styleId="ListNumber2Level4">
    <w:name w:val="List Number 2 (Level 4)"/>
    <w:basedOn w:val="Text2"/>
    <w:uiPriority w:val="99"/>
    <w:rsid w:val="00A648A3"/>
    <w:pPr>
      <w:numPr>
        <w:ilvl w:val="3"/>
        <w:numId w:val="16"/>
      </w:numPr>
      <w:tabs>
        <w:tab w:val="clear" w:pos="2302"/>
      </w:tabs>
    </w:pPr>
  </w:style>
  <w:style w:type="paragraph" w:customStyle="1" w:styleId="ListNumber3Level2">
    <w:name w:val="List Number 3 (Level 2)"/>
    <w:basedOn w:val="Text3"/>
    <w:uiPriority w:val="99"/>
    <w:rsid w:val="00A648A3"/>
    <w:pPr>
      <w:numPr>
        <w:ilvl w:val="1"/>
        <w:numId w:val="17"/>
      </w:numPr>
      <w:tabs>
        <w:tab w:val="clear" w:pos="2302"/>
      </w:tabs>
    </w:pPr>
  </w:style>
  <w:style w:type="paragraph" w:customStyle="1" w:styleId="ListNumber3Level3">
    <w:name w:val="List Number 3 (Level 3)"/>
    <w:basedOn w:val="Text3"/>
    <w:uiPriority w:val="99"/>
    <w:rsid w:val="00A648A3"/>
    <w:pPr>
      <w:numPr>
        <w:ilvl w:val="2"/>
        <w:numId w:val="17"/>
      </w:numPr>
      <w:tabs>
        <w:tab w:val="clear" w:pos="2302"/>
      </w:tabs>
    </w:pPr>
  </w:style>
  <w:style w:type="paragraph" w:customStyle="1" w:styleId="ListNumber3Level4">
    <w:name w:val="List Number 3 (Level 4)"/>
    <w:basedOn w:val="Text3"/>
    <w:uiPriority w:val="99"/>
    <w:rsid w:val="00A648A3"/>
    <w:pPr>
      <w:numPr>
        <w:ilvl w:val="3"/>
        <w:numId w:val="17"/>
      </w:numPr>
      <w:tabs>
        <w:tab w:val="clear" w:pos="2302"/>
      </w:tabs>
    </w:pPr>
  </w:style>
  <w:style w:type="paragraph" w:customStyle="1" w:styleId="ListNumber4Level2">
    <w:name w:val="List Number 4 (Level 2)"/>
    <w:basedOn w:val="Text4"/>
    <w:uiPriority w:val="99"/>
    <w:rsid w:val="00A648A3"/>
    <w:pPr>
      <w:numPr>
        <w:ilvl w:val="1"/>
        <w:numId w:val="18"/>
      </w:numPr>
      <w:tabs>
        <w:tab w:val="clear" w:pos="2302"/>
      </w:tabs>
    </w:pPr>
  </w:style>
  <w:style w:type="paragraph" w:customStyle="1" w:styleId="ListNumber4Level3">
    <w:name w:val="List Number 4 (Level 3)"/>
    <w:basedOn w:val="Text4"/>
    <w:uiPriority w:val="99"/>
    <w:rsid w:val="00A648A3"/>
    <w:pPr>
      <w:numPr>
        <w:ilvl w:val="2"/>
        <w:numId w:val="18"/>
      </w:numPr>
      <w:tabs>
        <w:tab w:val="clear" w:pos="2302"/>
      </w:tabs>
    </w:pPr>
  </w:style>
  <w:style w:type="paragraph" w:customStyle="1" w:styleId="ListNumber4Level4">
    <w:name w:val="List Number 4 (Level 4)"/>
    <w:basedOn w:val="Text4"/>
    <w:uiPriority w:val="99"/>
    <w:rsid w:val="00A648A3"/>
    <w:pPr>
      <w:numPr>
        <w:ilvl w:val="3"/>
        <w:numId w:val="18"/>
      </w:numPr>
      <w:tabs>
        <w:tab w:val="clear" w:pos="2302"/>
      </w:tabs>
    </w:pPr>
  </w:style>
  <w:style w:type="paragraph" w:styleId="Nagwekspisutreci">
    <w:name w:val="TOC Heading"/>
    <w:basedOn w:val="Normalny"/>
    <w:next w:val="Normalny"/>
    <w:uiPriority w:val="99"/>
    <w:qFormat/>
    <w:rsid w:val="00A648A3"/>
    <w:pPr>
      <w:keepNext/>
      <w:spacing w:before="240"/>
      <w:jc w:val="center"/>
    </w:pPr>
    <w:rPr>
      <w:b/>
      <w:bCs/>
    </w:rPr>
  </w:style>
  <w:style w:type="paragraph" w:customStyle="1" w:styleId="Contact">
    <w:name w:val="Contact"/>
    <w:basedOn w:val="Normalny"/>
    <w:next w:val="Normalny"/>
    <w:uiPriority w:val="99"/>
    <w:rsid w:val="00A648A3"/>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color w:val="0000FF"/>
      <w:u w:val="single"/>
    </w:rPr>
  </w:style>
  <w:style w:type="character" w:styleId="Odwoanieprzypisudolnego">
    <w:name w:val="footnote reference"/>
    <w:basedOn w:val="Domylnaczcionkaakapitu"/>
    <w:uiPriority w:val="99"/>
    <w:semiHidden/>
    <w:rsid w:val="00CD08CF"/>
    <w:rPr>
      <w:vertAlign w:val="superscript"/>
    </w:rPr>
  </w:style>
  <w:style w:type="table" w:styleId="redniasiatka3akcent2">
    <w:name w:val="Medium Grid 3 Accent 2"/>
    <w:basedOn w:val="Standardowy"/>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cs="Tahoma"/>
      <w:sz w:val="16"/>
      <w:szCs w:val="16"/>
    </w:rPr>
  </w:style>
  <w:style w:type="character" w:customStyle="1" w:styleId="BalloonTextChar">
    <w:name w:val="Balloon Text Char"/>
    <w:basedOn w:val="Domylnaczcionkaakapitu"/>
    <w:uiPriority w:val="99"/>
    <w:locked/>
    <w:rsid w:val="00BA290F"/>
    <w:rPr>
      <w:rFonts w:ascii="Tahoma" w:hAnsi="Tahoma" w:cs="Tahoma"/>
      <w:sz w:val="16"/>
      <w:szCs w:val="16"/>
    </w:rPr>
  </w:style>
  <w:style w:type="paragraph" w:customStyle="1" w:styleId="DocumentTitle">
    <w:name w:val="Document Title"/>
    <w:basedOn w:val="Normalny"/>
    <w:link w:val="DocumentTitleChar"/>
    <w:uiPriority w:val="99"/>
    <w:rsid w:val="002A726D"/>
    <w:pPr>
      <w:jc w:val="center"/>
    </w:pPr>
    <w:rPr>
      <w:rFonts w:ascii="Verdana" w:hAnsi="Verdana" w:cs="Verdana"/>
      <w:b/>
      <w:bCs/>
      <w:sz w:val="28"/>
      <w:szCs w:val="28"/>
    </w:rPr>
  </w:style>
  <w:style w:type="paragraph" w:customStyle="1" w:styleId="Footerapproval">
    <w:name w:val="Footer approval"/>
    <w:basedOn w:val="Stopka"/>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StopkaZnak"/>
    <w:link w:val="Footerapproval"/>
    <w:uiPriority w:val="99"/>
    <w:locked/>
    <w:rsid w:val="00EE60CF"/>
    <w:rPr>
      <w:rFonts w:ascii="Arial" w:hAnsi="Arial" w:cs="Arial"/>
      <w:sz w:val="16"/>
      <w:szCs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ny"/>
    <w:link w:val="HeaderTitleChar"/>
    <w:uiPriority w:val="99"/>
    <w:rsid w:val="002A726D"/>
    <w:pPr>
      <w:jc w:val="center"/>
    </w:pPr>
    <w:rPr>
      <w:rFonts w:ascii="Verdana" w:hAnsi="Verdana" w:cs="Verdana"/>
      <w:b/>
      <w:bCs/>
      <w:color w:val="808080"/>
      <w:sz w:val="18"/>
      <w:szCs w:val="18"/>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Wcicienormalne"/>
    <w:link w:val="Bulletpoint1Char"/>
    <w:uiPriority w:val="99"/>
    <w:rsid w:val="006D578F"/>
    <w:pPr>
      <w:numPr>
        <w:numId w:val="2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rPr>
  </w:style>
  <w:style w:type="character" w:customStyle="1" w:styleId="WcicienormalneZnak">
    <w:name w:val="Wcięcie normalne Znak"/>
    <w:link w:val="Wcicienormalne"/>
    <w:uiPriority w:val="99"/>
    <w:locked/>
    <w:rsid w:val="007A4813"/>
    <w:rPr>
      <w:sz w:val="24"/>
      <w:szCs w:val="24"/>
      <w:lang w:val="fr-FR"/>
    </w:rPr>
  </w:style>
  <w:style w:type="character" w:customStyle="1" w:styleId="Bulletpoint1Char">
    <w:name w:val="Bullet point1 Char"/>
    <w:basedOn w:val="WcicienormalneZnak"/>
    <w:link w:val="Bulletpoint1"/>
    <w:uiPriority w:val="99"/>
    <w:locked/>
    <w:rsid w:val="007A4813"/>
    <w:rPr>
      <w:rFonts w:ascii="Verdana" w:hAnsi="Verdana" w:cs="Verdana"/>
      <w:sz w:val="20"/>
      <w:szCs w:val="20"/>
      <w:lang w:val="fr-FR"/>
    </w:rPr>
  </w:style>
  <w:style w:type="paragraph" w:customStyle="1" w:styleId="BulletPoint2">
    <w:name w:val="Bullet Point 2"/>
    <w:basedOn w:val="Wcicienormalne"/>
    <w:link w:val="BulletPoint2Char"/>
    <w:uiPriority w:val="99"/>
    <w:rsid w:val="007A4813"/>
    <w:pPr>
      <w:numPr>
        <w:numId w:val="19"/>
      </w:numPr>
      <w:spacing w:after="0"/>
      <w:jc w:val="left"/>
    </w:pPr>
    <w:rPr>
      <w:rFonts w:ascii="Verdana" w:hAnsi="Verdana" w:cs="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ny"/>
    <w:link w:val="BodyChar"/>
    <w:uiPriority w:val="99"/>
    <w:rsid w:val="00121ECE"/>
    <w:pPr>
      <w:spacing w:after="40"/>
      <w:jc w:val="left"/>
    </w:pPr>
    <w:rPr>
      <w:rFonts w:ascii="Verdana" w:hAnsi="Verdana" w:cs="Verdana"/>
      <w:sz w:val="20"/>
      <w:szCs w:val="20"/>
    </w:rPr>
  </w:style>
  <w:style w:type="character" w:customStyle="1" w:styleId="BulletPoint2Char">
    <w:name w:val="Bullet Point 2 Char"/>
    <w:link w:val="BulletPoint2"/>
    <w:uiPriority w:val="99"/>
    <w:locked/>
    <w:rsid w:val="007A4813"/>
    <w:rPr>
      <w:rFonts w:ascii="Verdana" w:hAnsi="Verdana" w:cs="Verdana"/>
      <w:sz w:val="20"/>
      <w:szCs w:val="20"/>
      <w:lang w:val="fr-FR"/>
    </w:rPr>
  </w:style>
  <w:style w:type="paragraph" w:customStyle="1" w:styleId="Heading2">
    <w:name w:val="Heading2"/>
    <w:basedOn w:val="Body"/>
    <w:link w:val="Heading2Char"/>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ela-Siatka">
    <w:name w:val="Table Grid"/>
    <w:basedOn w:val="Standardowy"/>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ny"/>
    <w:uiPriority w:val="99"/>
    <w:semiHidden/>
    <w:rsid w:val="007F7B4F"/>
    <w:pPr>
      <w:spacing w:after="0"/>
      <w:ind w:left="1080" w:hanging="360"/>
      <w:jc w:val="left"/>
    </w:pPr>
    <w:rPr>
      <w:sz w:val="20"/>
      <w:szCs w:val="20"/>
      <w:lang w:val="en-GB" w:eastAsia="en-GB"/>
    </w:rPr>
  </w:style>
  <w:style w:type="paragraph" w:customStyle="1" w:styleId="List51">
    <w:name w:val="List 51"/>
    <w:basedOn w:val="Normalny"/>
    <w:uiPriority w:val="99"/>
    <w:semiHidden/>
    <w:rsid w:val="007F7B4F"/>
    <w:pPr>
      <w:numPr>
        <w:numId w:val="21"/>
      </w:numPr>
      <w:spacing w:after="0"/>
      <w:jc w:val="left"/>
    </w:pPr>
    <w:rPr>
      <w:sz w:val="20"/>
      <w:szCs w:val="20"/>
      <w:lang w:val="en-GB" w:eastAsia="en-GB"/>
    </w:rPr>
  </w:style>
  <w:style w:type="paragraph" w:customStyle="1" w:styleId="List6">
    <w:name w:val="List 6"/>
    <w:basedOn w:val="Normalny"/>
    <w:uiPriority w:val="99"/>
    <w:semiHidden/>
    <w:rsid w:val="007F7B4F"/>
    <w:pPr>
      <w:numPr>
        <w:numId w:val="22"/>
      </w:numPr>
      <w:spacing w:after="0"/>
      <w:jc w:val="left"/>
    </w:pPr>
    <w:rPr>
      <w:sz w:val="20"/>
      <w:szCs w:val="20"/>
      <w:lang w:val="en-GB" w:eastAsia="en-GB"/>
    </w:rPr>
  </w:style>
  <w:style w:type="paragraph" w:customStyle="1" w:styleId="List7">
    <w:name w:val="List 7"/>
    <w:basedOn w:val="Normalny"/>
    <w:uiPriority w:val="99"/>
    <w:semiHidden/>
    <w:rsid w:val="007F7B4F"/>
    <w:pPr>
      <w:numPr>
        <w:numId w:val="2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1">
    <w:name w:val="Legenda1"/>
    <w:basedOn w:val="Normalny"/>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ny"/>
    <w:uiPriority w:val="99"/>
    <w:rsid w:val="00BA290F"/>
    <w:pPr>
      <w:suppressLineNumbers/>
      <w:suppressAutoHyphens/>
      <w:spacing w:after="0"/>
      <w:jc w:val="left"/>
    </w:pPr>
    <w:rPr>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ny"/>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semiHidden/>
    <w:rsid w:val="00BA290F"/>
    <w:pPr>
      <w:suppressAutoHyphens/>
      <w:spacing w:after="0"/>
      <w:jc w:val="left"/>
    </w:pPr>
    <w:rPr>
      <w:b/>
      <w:bCs/>
      <w:lang w:val="en-US" w:eastAsia="ar-SA"/>
    </w:rPr>
  </w:style>
  <w:style w:type="character" w:customStyle="1" w:styleId="TematkomentarzaZnak">
    <w:name w:val="Temat komentarza Znak"/>
    <w:basedOn w:val="TekstkomentarzaZnak"/>
    <w:link w:val="Tematkomentarza"/>
    <w:uiPriority w:val="99"/>
    <w:locked/>
    <w:rsid w:val="00BA290F"/>
    <w:rPr>
      <w:b/>
      <w:bCs/>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color w:val="800080"/>
      <w:u w:val="single"/>
    </w:rPr>
  </w:style>
  <w:style w:type="character" w:styleId="Odwoanieprzypisukocowego">
    <w:name w:val="endnote reference"/>
    <w:basedOn w:val="Domylnaczcionkaakapitu"/>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15682">
      <w:marLeft w:val="0"/>
      <w:marRight w:val="0"/>
      <w:marTop w:val="0"/>
      <w:marBottom w:val="0"/>
      <w:divBdr>
        <w:top w:val="none" w:sz="0" w:space="0" w:color="auto"/>
        <w:left w:val="none" w:sz="0" w:space="0" w:color="auto"/>
        <w:bottom w:val="none" w:sz="0" w:space="0" w:color="auto"/>
        <w:right w:val="none" w:sz="0" w:space="0" w:color="auto"/>
      </w:divBdr>
    </w:div>
    <w:div w:id="1815415688">
      <w:marLeft w:val="0"/>
      <w:marRight w:val="0"/>
      <w:marTop w:val="0"/>
      <w:marBottom w:val="0"/>
      <w:divBdr>
        <w:top w:val="none" w:sz="0" w:space="0" w:color="auto"/>
        <w:left w:val="none" w:sz="0" w:space="0" w:color="auto"/>
        <w:bottom w:val="none" w:sz="0" w:space="0" w:color="auto"/>
        <w:right w:val="none" w:sz="0" w:space="0" w:color="auto"/>
      </w:divBdr>
    </w:div>
    <w:div w:id="1815415697">
      <w:marLeft w:val="0"/>
      <w:marRight w:val="0"/>
      <w:marTop w:val="0"/>
      <w:marBottom w:val="0"/>
      <w:divBdr>
        <w:top w:val="none" w:sz="0" w:space="0" w:color="auto"/>
        <w:left w:val="none" w:sz="0" w:space="0" w:color="auto"/>
        <w:bottom w:val="none" w:sz="0" w:space="0" w:color="auto"/>
        <w:right w:val="none" w:sz="0" w:space="0" w:color="auto"/>
      </w:divBdr>
    </w:div>
    <w:div w:id="1815415701">
      <w:marLeft w:val="0"/>
      <w:marRight w:val="0"/>
      <w:marTop w:val="0"/>
      <w:marBottom w:val="0"/>
      <w:divBdr>
        <w:top w:val="none" w:sz="0" w:space="0" w:color="auto"/>
        <w:left w:val="none" w:sz="0" w:space="0" w:color="auto"/>
        <w:bottom w:val="none" w:sz="0" w:space="0" w:color="auto"/>
        <w:right w:val="none" w:sz="0" w:space="0" w:color="auto"/>
      </w:divBdr>
    </w:div>
    <w:div w:id="1815415702">
      <w:marLeft w:val="0"/>
      <w:marRight w:val="0"/>
      <w:marTop w:val="0"/>
      <w:marBottom w:val="0"/>
      <w:divBdr>
        <w:top w:val="none" w:sz="0" w:space="0" w:color="auto"/>
        <w:left w:val="none" w:sz="0" w:space="0" w:color="auto"/>
        <w:bottom w:val="none" w:sz="0" w:space="0" w:color="auto"/>
        <w:right w:val="none" w:sz="0" w:space="0" w:color="auto"/>
      </w:divBdr>
      <w:divsChild>
        <w:div w:id="1815415692">
          <w:marLeft w:val="0"/>
          <w:marRight w:val="0"/>
          <w:marTop w:val="100"/>
          <w:marBottom w:val="15"/>
          <w:divBdr>
            <w:top w:val="none" w:sz="0" w:space="0" w:color="auto"/>
            <w:left w:val="none" w:sz="0" w:space="0" w:color="auto"/>
            <w:bottom w:val="none" w:sz="0" w:space="0" w:color="auto"/>
            <w:right w:val="none" w:sz="0" w:space="0" w:color="auto"/>
          </w:divBdr>
          <w:divsChild>
            <w:div w:id="1815415693">
              <w:marLeft w:val="0"/>
              <w:marRight w:val="0"/>
              <w:marTop w:val="100"/>
              <w:marBottom w:val="100"/>
              <w:divBdr>
                <w:top w:val="none" w:sz="0" w:space="0" w:color="auto"/>
                <w:left w:val="none" w:sz="0" w:space="0" w:color="auto"/>
                <w:bottom w:val="none" w:sz="0" w:space="0" w:color="auto"/>
                <w:right w:val="none" w:sz="0" w:space="0" w:color="auto"/>
              </w:divBdr>
              <w:divsChild>
                <w:div w:id="1815415759">
                  <w:marLeft w:val="0"/>
                  <w:marRight w:val="0"/>
                  <w:marTop w:val="225"/>
                  <w:marBottom w:val="0"/>
                  <w:divBdr>
                    <w:top w:val="none" w:sz="0" w:space="0" w:color="auto"/>
                    <w:left w:val="none" w:sz="0" w:space="0" w:color="auto"/>
                    <w:bottom w:val="none" w:sz="0" w:space="0" w:color="auto"/>
                    <w:right w:val="none" w:sz="0" w:space="0" w:color="auto"/>
                  </w:divBdr>
                  <w:divsChild>
                    <w:div w:id="1815415728">
                      <w:marLeft w:val="0"/>
                      <w:marRight w:val="0"/>
                      <w:marTop w:val="0"/>
                      <w:marBottom w:val="0"/>
                      <w:divBdr>
                        <w:top w:val="none" w:sz="0" w:space="0" w:color="auto"/>
                        <w:left w:val="none" w:sz="0" w:space="0" w:color="auto"/>
                        <w:bottom w:val="none" w:sz="0" w:space="0" w:color="auto"/>
                        <w:right w:val="none" w:sz="0" w:space="0" w:color="auto"/>
                      </w:divBdr>
                      <w:divsChild>
                        <w:div w:id="1815415758">
                          <w:marLeft w:val="0"/>
                          <w:marRight w:val="0"/>
                          <w:marTop w:val="0"/>
                          <w:marBottom w:val="0"/>
                          <w:divBdr>
                            <w:top w:val="none" w:sz="0" w:space="0" w:color="auto"/>
                            <w:left w:val="none" w:sz="0" w:space="0" w:color="auto"/>
                            <w:bottom w:val="none" w:sz="0" w:space="0" w:color="auto"/>
                            <w:right w:val="none" w:sz="0" w:space="0" w:color="auto"/>
                          </w:divBdr>
                          <w:divsChild>
                            <w:div w:id="1815415695">
                              <w:marLeft w:val="0"/>
                              <w:marRight w:val="0"/>
                              <w:marTop w:val="0"/>
                              <w:marBottom w:val="0"/>
                              <w:divBdr>
                                <w:top w:val="none" w:sz="0" w:space="0" w:color="auto"/>
                                <w:left w:val="none" w:sz="0" w:space="0" w:color="auto"/>
                                <w:bottom w:val="none" w:sz="0" w:space="0" w:color="auto"/>
                                <w:right w:val="none" w:sz="0" w:space="0" w:color="auto"/>
                              </w:divBdr>
                              <w:divsChild>
                                <w:div w:id="1815415694">
                                  <w:marLeft w:val="0"/>
                                  <w:marRight w:val="0"/>
                                  <w:marTop w:val="0"/>
                                  <w:marBottom w:val="0"/>
                                  <w:divBdr>
                                    <w:top w:val="none" w:sz="0" w:space="0" w:color="auto"/>
                                    <w:left w:val="none" w:sz="0" w:space="0" w:color="auto"/>
                                    <w:bottom w:val="none" w:sz="0" w:space="0" w:color="auto"/>
                                    <w:right w:val="none" w:sz="0" w:space="0" w:color="auto"/>
                                  </w:divBdr>
                                  <w:divsChild>
                                    <w:div w:id="1815415691">
                                      <w:marLeft w:val="0"/>
                                      <w:marRight w:val="0"/>
                                      <w:marTop w:val="0"/>
                                      <w:marBottom w:val="0"/>
                                      <w:divBdr>
                                        <w:top w:val="none" w:sz="0" w:space="0" w:color="auto"/>
                                        <w:left w:val="none" w:sz="0" w:space="0" w:color="auto"/>
                                        <w:bottom w:val="none" w:sz="0" w:space="0" w:color="auto"/>
                                        <w:right w:val="none" w:sz="0" w:space="0" w:color="auto"/>
                                      </w:divBdr>
                                      <w:divsChild>
                                        <w:div w:id="1815415700">
                                          <w:marLeft w:val="0"/>
                                          <w:marRight w:val="0"/>
                                          <w:marTop w:val="0"/>
                                          <w:marBottom w:val="0"/>
                                          <w:divBdr>
                                            <w:top w:val="none" w:sz="0" w:space="0" w:color="auto"/>
                                            <w:left w:val="none" w:sz="0" w:space="0" w:color="auto"/>
                                            <w:bottom w:val="none" w:sz="0" w:space="0" w:color="auto"/>
                                            <w:right w:val="none" w:sz="0" w:space="0" w:color="auto"/>
                                          </w:divBdr>
                                          <w:divsChild>
                                            <w:div w:id="1815415745">
                                              <w:marLeft w:val="0"/>
                                              <w:marRight w:val="0"/>
                                              <w:marTop w:val="0"/>
                                              <w:marBottom w:val="0"/>
                                              <w:divBdr>
                                                <w:top w:val="none" w:sz="0" w:space="0" w:color="auto"/>
                                                <w:left w:val="none" w:sz="0" w:space="0" w:color="auto"/>
                                                <w:bottom w:val="none" w:sz="0" w:space="0" w:color="auto"/>
                                                <w:right w:val="none" w:sz="0" w:space="0" w:color="auto"/>
                                              </w:divBdr>
                                              <w:divsChild>
                                                <w:div w:id="18154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415707">
      <w:marLeft w:val="0"/>
      <w:marRight w:val="0"/>
      <w:marTop w:val="0"/>
      <w:marBottom w:val="0"/>
      <w:divBdr>
        <w:top w:val="none" w:sz="0" w:space="0" w:color="auto"/>
        <w:left w:val="none" w:sz="0" w:space="0" w:color="auto"/>
        <w:bottom w:val="none" w:sz="0" w:space="0" w:color="auto"/>
        <w:right w:val="none" w:sz="0" w:space="0" w:color="auto"/>
      </w:divBdr>
    </w:div>
    <w:div w:id="1815415712">
      <w:marLeft w:val="0"/>
      <w:marRight w:val="0"/>
      <w:marTop w:val="0"/>
      <w:marBottom w:val="0"/>
      <w:divBdr>
        <w:top w:val="none" w:sz="0" w:space="0" w:color="auto"/>
        <w:left w:val="none" w:sz="0" w:space="0" w:color="auto"/>
        <w:bottom w:val="none" w:sz="0" w:space="0" w:color="auto"/>
        <w:right w:val="none" w:sz="0" w:space="0" w:color="auto"/>
      </w:divBdr>
    </w:div>
    <w:div w:id="1815415714">
      <w:marLeft w:val="0"/>
      <w:marRight w:val="0"/>
      <w:marTop w:val="0"/>
      <w:marBottom w:val="0"/>
      <w:divBdr>
        <w:top w:val="none" w:sz="0" w:space="0" w:color="auto"/>
        <w:left w:val="none" w:sz="0" w:space="0" w:color="auto"/>
        <w:bottom w:val="none" w:sz="0" w:space="0" w:color="auto"/>
        <w:right w:val="none" w:sz="0" w:space="0" w:color="auto"/>
      </w:divBdr>
      <w:divsChild>
        <w:div w:id="1815415724">
          <w:marLeft w:val="0"/>
          <w:marRight w:val="0"/>
          <w:marTop w:val="0"/>
          <w:marBottom w:val="0"/>
          <w:divBdr>
            <w:top w:val="none" w:sz="0" w:space="0" w:color="auto"/>
            <w:left w:val="none" w:sz="0" w:space="0" w:color="auto"/>
            <w:bottom w:val="none" w:sz="0" w:space="0" w:color="auto"/>
            <w:right w:val="none" w:sz="0" w:space="0" w:color="auto"/>
          </w:divBdr>
          <w:divsChild>
            <w:div w:id="1815415763">
              <w:marLeft w:val="0"/>
              <w:marRight w:val="0"/>
              <w:marTop w:val="0"/>
              <w:marBottom w:val="0"/>
              <w:divBdr>
                <w:top w:val="none" w:sz="0" w:space="0" w:color="auto"/>
                <w:left w:val="none" w:sz="0" w:space="0" w:color="auto"/>
                <w:bottom w:val="none" w:sz="0" w:space="0" w:color="auto"/>
                <w:right w:val="none" w:sz="0" w:space="0" w:color="auto"/>
              </w:divBdr>
              <w:divsChild>
                <w:div w:id="1815415764">
                  <w:marLeft w:val="0"/>
                  <w:marRight w:val="0"/>
                  <w:marTop w:val="0"/>
                  <w:marBottom w:val="0"/>
                  <w:divBdr>
                    <w:top w:val="none" w:sz="0" w:space="0" w:color="auto"/>
                    <w:left w:val="none" w:sz="0" w:space="0" w:color="auto"/>
                    <w:bottom w:val="none" w:sz="0" w:space="0" w:color="auto"/>
                    <w:right w:val="none" w:sz="0" w:space="0" w:color="auto"/>
                  </w:divBdr>
                  <w:divsChild>
                    <w:div w:id="1815415717">
                      <w:marLeft w:val="0"/>
                      <w:marRight w:val="0"/>
                      <w:marTop w:val="0"/>
                      <w:marBottom w:val="0"/>
                      <w:divBdr>
                        <w:top w:val="none" w:sz="0" w:space="0" w:color="auto"/>
                        <w:left w:val="none" w:sz="0" w:space="0" w:color="auto"/>
                        <w:bottom w:val="none" w:sz="0" w:space="0" w:color="auto"/>
                        <w:right w:val="none" w:sz="0" w:space="0" w:color="auto"/>
                      </w:divBdr>
                      <w:divsChild>
                        <w:div w:id="1815415746">
                          <w:marLeft w:val="0"/>
                          <w:marRight w:val="0"/>
                          <w:marTop w:val="0"/>
                          <w:marBottom w:val="0"/>
                          <w:divBdr>
                            <w:top w:val="none" w:sz="0" w:space="0" w:color="auto"/>
                            <w:left w:val="none" w:sz="0" w:space="0" w:color="auto"/>
                            <w:bottom w:val="none" w:sz="0" w:space="0" w:color="auto"/>
                            <w:right w:val="none" w:sz="0" w:space="0" w:color="auto"/>
                          </w:divBdr>
                          <w:divsChild>
                            <w:div w:id="1815415681">
                              <w:marLeft w:val="0"/>
                              <w:marRight w:val="0"/>
                              <w:marTop w:val="0"/>
                              <w:marBottom w:val="0"/>
                              <w:divBdr>
                                <w:top w:val="none" w:sz="0" w:space="0" w:color="auto"/>
                                <w:left w:val="none" w:sz="0" w:space="0" w:color="auto"/>
                                <w:bottom w:val="none" w:sz="0" w:space="0" w:color="auto"/>
                                <w:right w:val="none" w:sz="0" w:space="0" w:color="auto"/>
                              </w:divBdr>
                              <w:divsChild>
                                <w:div w:id="1815415720">
                                  <w:marLeft w:val="0"/>
                                  <w:marRight w:val="0"/>
                                  <w:marTop w:val="0"/>
                                  <w:marBottom w:val="0"/>
                                  <w:divBdr>
                                    <w:top w:val="none" w:sz="0" w:space="0" w:color="auto"/>
                                    <w:left w:val="none" w:sz="0" w:space="0" w:color="auto"/>
                                    <w:bottom w:val="none" w:sz="0" w:space="0" w:color="auto"/>
                                    <w:right w:val="none" w:sz="0" w:space="0" w:color="auto"/>
                                  </w:divBdr>
                                  <w:divsChild>
                                    <w:div w:id="1815415721">
                                      <w:marLeft w:val="0"/>
                                      <w:marRight w:val="0"/>
                                      <w:marTop w:val="0"/>
                                      <w:marBottom w:val="0"/>
                                      <w:divBdr>
                                        <w:top w:val="none" w:sz="0" w:space="0" w:color="auto"/>
                                        <w:left w:val="none" w:sz="0" w:space="0" w:color="auto"/>
                                        <w:bottom w:val="none" w:sz="0" w:space="0" w:color="auto"/>
                                        <w:right w:val="none" w:sz="0" w:space="0" w:color="auto"/>
                                      </w:divBdr>
                                      <w:divsChild>
                                        <w:div w:id="1815415765">
                                          <w:marLeft w:val="0"/>
                                          <w:marRight w:val="0"/>
                                          <w:marTop w:val="0"/>
                                          <w:marBottom w:val="0"/>
                                          <w:divBdr>
                                            <w:top w:val="none" w:sz="0" w:space="0" w:color="auto"/>
                                            <w:left w:val="none" w:sz="0" w:space="0" w:color="auto"/>
                                            <w:bottom w:val="none" w:sz="0" w:space="0" w:color="auto"/>
                                            <w:right w:val="none" w:sz="0" w:space="0" w:color="auto"/>
                                          </w:divBdr>
                                          <w:divsChild>
                                            <w:div w:id="18154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415718">
      <w:marLeft w:val="0"/>
      <w:marRight w:val="0"/>
      <w:marTop w:val="0"/>
      <w:marBottom w:val="0"/>
      <w:divBdr>
        <w:top w:val="none" w:sz="0" w:space="0" w:color="auto"/>
        <w:left w:val="none" w:sz="0" w:space="0" w:color="auto"/>
        <w:bottom w:val="none" w:sz="0" w:space="0" w:color="auto"/>
        <w:right w:val="none" w:sz="0" w:space="0" w:color="auto"/>
      </w:divBdr>
    </w:div>
    <w:div w:id="1815415719">
      <w:marLeft w:val="0"/>
      <w:marRight w:val="0"/>
      <w:marTop w:val="0"/>
      <w:marBottom w:val="0"/>
      <w:divBdr>
        <w:top w:val="none" w:sz="0" w:space="0" w:color="auto"/>
        <w:left w:val="none" w:sz="0" w:space="0" w:color="auto"/>
        <w:bottom w:val="none" w:sz="0" w:space="0" w:color="auto"/>
        <w:right w:val="none" w:sz="0" w:space="0" w:color="auto"/>
      </w:divBdr>
    </w:div>
    <w:div w:id="1815415725">
      <w:marLeft w:val="0"/>
      <w:marRight w:val="0"/>
      <w:marTop w:val="0"/>
      <w:marBottom w:val="0"/>
      <w:divBdr>
        <w:top w:val="none" w:sz="0" w:space="0" w:color="auto"/>
        <w:left w:val="none" w:sz="0" w:space="0" w:color="auto"/>
        <w:bottom w:val="none" w:sz="0" w:space="0" w:color="auto"/>
        <w:right w:val="none" w:sz="0" w:space="0" w:color="auto"/>
      </w:divBdr>
    </w:div>
    <w:div w:id="1815415726">
      <w:marLeft w:val="0"/>
      <w:marRight w:val="0"/>
      <w:marTop w:val="0"/>
      <w:marBottom w:val="0"/>
      <w:divBdr>
        <w:top w:val="none" w:sz="0" w:space="0" w:color="auto"/>
        <w:left w:val="none" w:sz="0" w:space="0" w:color="auto"/>
        <w:bottom w:val="none" w:sz="0" w:space="0" w:color="auto"/>
        <w:right w:val="none" w:sz="0" w:space="0" w:color="auto"/>
      </w:divBdr>
    </w:div>
    <w:div w:id="1815415729">
      <w:marLeft w:val="0"/>
      <w:marRight w:val="0"/>
      <w:marTop w:val="0"/>
      <w:marBottom w:val="0"/>
      <w:divBdr>
        <w:top w:val="none" w:sz="0" w:space="0" w:color="auto"/>
        <w:left w:val="none" w:sz="0" w:space="0" w:color="auto"/>
        <w:bottom w:val="none" w:sz="0" w:space="0" w:color="auto"/>
        <w:right w:val="none" w:sz="0" w:space="0" w:color="auto"/>
      </w:divBdr>
    </w:div>
    <w:div w:id="1815415732">
      <w:marLeft w:val="0"/>
      <w:marRight w:val="0"/>
      <w:marTop w:val="0"/>
      <w:marBottom w:val="0"/>
      <w:divBdr>
        <w:top w:val="none" w:sz="0" w:space="0" w:color="auto"/>
        <w:left w:val="none" w:sz="0" w:space="0" w:color="auto"/>
        <w:bottom w:val="none" w:sz="0" w:space="0" w:color="auto"/>
        <w:right w:val="none" w:sz="0" w:space="0" w:color="auto"/>
      </w:divBdr>
    </w:div>
    <w:div w:id="1815415734">
      <w:marLeft w:val="0"/>
      <w:marRight w:val="0"/>
      <w:marTop w:val="0"/>
      <w:marBottom w:val="0"/>
      <w:divBdr>
        <w:top w:val="none" w:sz="0" w:space="0" w:color="auto"/>
        <w:left w:val="none" w:sz="0" w:space="0" w:color="auto"/>
        <w:bottom w:val="none" w:sz="0" w:space="0" w:color="auto"/>
        <w:right w:val="none" w:sz="0" w:space="0" w:color="auto"/>
      </w:divBdr>
    </w:div>
    <w:div w:id="1815415739">
      <w:marLeft w:val="0"/>
      <w:marRight w:val="0"/>
      <w:marTop w:val="0"/>
      <w:marBottom w:val="0"/>
      <w:divBdr>
        <w:top w:val="none" w:sz="0" w:space="0" w:color="auto"/>
        <w:left w:val="none" w:sz="0" w:space="0" w:color="auto"/>
        <w:bottom w:val="none" w:sz="0" w:space="0" w:color="auto"/>
        <w:right w:val="none" w:sz="0" w:space="0" w:color="auto"/>
      </w:divBdr>
    </w:div>
    <w:div w:id="1815415741">
      <w:marLeft w:val="0"/>
      <w:marRight w:val="0"/>
      <w:marTop w:val="0"/>
      <w:marBottom w:val="0"/>
      <w:divBdr>
        <w:top w:val="none" w:sz="0" w:space="0" w:color="auto"/>
        <w:left w:val="none" w:sz="0" w:space="0" w:color="auto"/>
        <w:bottom w:val="none" w:sz="0" w:space="0" w:color="auto"/>
        <w:right w:val="none" w:sz="0" w:space="0" w:color="auto"/>
      </w:divBdr>
    </w:div>
    <w:div w:id="1815415744">
      <w:marLeft w:val="0"/>
      <w:marRight w:val="0"/>
      <w:marTop w:val="0"/>
      <w:marBottom w:val="0"/>
      <w:divBdr>
        <w:top w:val="none" w:sz="0" w:space="0" w:color="auto"/>
        <w:left w:val="none" w:sz="0" w:space="0" w:color="auto"/>
        <w:bottom w:val="none" w:sz="0" w:space="0" w:color="auto"/>
        <w:right w:val="none" w:sz="0" w:space="0" w:color="auto"/>
      </w:divBdr>
    </w:div>
    <w:div w:id="1815415747">
      <w:marLeft w:val="0"/>
      <w:marRight w:val="0"/>
      <w:marTop w:val="0"/>
      <w:marBottom w:val="0"/>
      <w:divBdr>
        <w:top w:val="none" w:sz="0" w:space="0" w:color="auto"/>
        <w:left w:val="none" w:sz="0" w:space="0" w:color="auto"/>
        <w:bottom w:val="none" w:sz="0" w:space="0" w:color="auto"/>
        <w:right w:val="none" w:sz="0" w:space="0" w:color="auto"/>
      </w:divBdr>
    </w:div>
    <w:div w:id="1815415748">
      <w:marLeft w:val="0"/>
      <w:marRight w:val="0"/>
      <w:marTop w:val="0"/>
      <w:marBottom w:val="0"/>
      <w:divBdr>
        <w:top w:val="none" w:sz="0" w:space="0" w:color="auto"/>
        <w:left w:val="none" w:sz="0" w:space="0" w:color="auto"/>
        <w:bottom w:val="none" w:sz="0" w:space="0" w:color="auto"/>
        <w:right w:val="none" w:sz="0" w:space="0" w:color="auto"/>
      </w:divBdr>
      <w:divsChild>
        <w:div w:id="1815415754">
          <w:marLeft w:val="0"/>
          <w:marRight w:val="0"/>
          <w:marTop w:val="0"/>
          <w:marBottom w:val="0"/>
          <w:divBdr>
            <w:top w:val="none" w:sz="0" w:space="0" w:color="auto"/>
            <w:left w:val="none" w:sz="0" w:space="0" w:color="auto"/>
            <w:bottom w:val="none" w:sz="0" w:space="0" w:color="auto"/>
            <w:right w:val="none" w:sz="0" w:space="0" w:color="auto"/>
          </w:divBdr>
          <w:divsChild>
            <w:div w:id="1815415762">
              <w:marLeft w:val="0"/>
              <w:marRight w:val="0"/>
              <w:marTop w:val="0"/>
              <w:marBottom w:val="0"/>
              <w:divBdr>
                <w:top w:val="none" w:sz="0" w:space="0" w:color="auto"/>
                <w:left w:val="none" w:sz="0" w:space="0" w:color="auto"/>
                <w:bottom w:val="none" w:sz="0" w:space="0" w:color="auto"/>
                <w:right w:val="none" w:sz="0" w:space="0" w:color="auto"/>
              </w:divBdr>
              <w:divsChild>
                <w:div w:id="1815415687">
                  <w:marLeft w:val="0"/>
                  <w:marRight w:val="0"/>
                  <w:marTop w:val="0"/>
                  <w:marBottom w:val="0"/>
                  <w:divBdr>
                    <w:top w:val="none" w:sz="0" w:space="0" w:color="auto"/>
                    <w:left w:val="none" w:sz="0" w:space="0" w:color="auto"/>
                    <w:bottom w:val="none" w:sz="0" w:space="0" w:color="auto"/>
                    <w:right w:val="none" w:sz="0" w:space="0" w:color="auto"/>
                  </w:divBdr>
                  <w:divsChild>
                    <w:div w:id="1815415735">
                      <w:marLeft w:val="0"/>
                      <w:marRight w:val="0"/>
                      <w:marTop w:val="0"/>
                      <w:marBottom w:val="0"/>
                      <w:divBdr>
                        <w:top w:val="none" w:sz="0" w:space="0" w:color="auto"/>
                        <w:left w:val="none" w:sz="0" w:space="0" w:color="auto"/>
                        <w:bottom w:val="none" w:sz="0" w:space="0" w:color="auto"/>
                        <w:right w:val="none" w:sz="0" w:space="0" w:color="auto"/>
                      </w:divBdr>
                      <w:divsChild>
                        <w:div w:id="1815415703">
                          <w:marLeft w:val="0"/>
                          <w:marRight w:val="0"/>
                          <w:marTop w:val="0"/>
                          <w:marBottom w:val="0"/>
                          <w:divBdr>
                            <w:top w:val="none" w:sz="0" w:space="0" w:color="auto"/>
                            <w:left w:val="none" w:sz="0" w:space="0" w:color="auto"/>
                            <w:bottom w:val="none" w:sz="0" w:space="0" w:color="auto"/>
                            <w:right w:val="none" w:sz="0" w:space="0" w:color="auto"/>
                          </w:divBdr>
                          <w:divsChild>
                            <w:div w:id="1815415705">
                              <w:marLeft w:val="0"/>
                              <w:marRight w:val="0"/>
                              <w:marTop w:val="0"/>
                              <w:marBottom w:val="0"/>
                              <w:divBdr>
                                <w:top w:val="none" w:sz="0" w:space="0" w:color="auto"/>
                                <w:left w:val="none" w:sz="0" w:space="0" w:color="auto"/>
                                <w:bottom w:val="none" w:sz="0" w:space="0" w:color="auto"/>
                                <w:right w:val="none" w:sz="0" w:space="0" w:color="auto"/>
                              </w:divBdr>
                              <w:divsChild>
                                <w:div w:id="1815415723">
                                  <w:marLeft w:val="0"/>
                                  <w:marRight w:val="0"/>
                                  <w:marTop w:val="0"/>
                                  <w:marBottom w:val="0"/>
                                  <w:divBdr>
                                    <w:top w:val="none" w:sz="0" w:space="0" w:color="auto"/>
                                    <w:left w:val="none" w:sz="0" w:space="0" w:color="auto"/>
                                    <w:bottom w:val="none" w:sz="0" w:space="0" w:color="auto"/>
                                    <w:right w:val="none" w:sz="0" w:space="0" w:color="auto"/>
                                  </w:divBdr>
                                  <w:divsChild>
                                    <w:div w:id="1815415750">
                                      <w:marLeft w:val="0"/>
                                      <w:marRight w:val="0"/>
                                      <w:marTop w:val="0"/>
                                      <w:marBottom w:val="0"/>
                                      <w:divBdr>
                                        <w:top w:val="none" w:sz="0" w:space="0" w:color="auto"/>
                                        <w:left w:val="none" w:sz="0" w:space="0" w:color="auto"/>
                                        <w:bottom w:val="none" w:sz="0" w:space="0" w:color="auto"/>
                                        <w:right w:val="none" w:sz="0" w:space="0" w:color="auto"/>
                                      </w:divBdr>
                                      <w:divsChild>
                                        <w:div w:id="1815415715">
                                          <w:marLeft w:val="0"/>
                                          <w:marRight w:val="0"/>
                                          <w:marTop w:val="0"/>
                                          <w:marBottom w:val="0"/>
                                          <w:divBdr>
                                            <w:top w:val="none" w:sz="0" w:space="0" w:color="auto"/>
                                            <w:left w:val="none" w:sz="0" w:space="0" w:color="auto"/>
                                            <w:bottom w:val="none" w:sz="0" w:space="0" w:color="auto"/>
                                            <w:right w:val="none" w:sz="0" w:space="0" w:color="auto"/>
                                          </w:divBdr>
                                          <w:divsChild>
                                            <w:div w:id="1815415740">
                                              <w:marLeft w:val="0"/>
                                              <w:marRight w:val="0"/>
                                              <w:marTop w:val="0"/>
                                              <w:marBottom w:val="0"/>
                                              <w:divBdr>
                                                <w:top w:val="none" w:sz="0" w:space="0" w:color="auto"/>
                                                <w:left w:val="none" w:sz="0" w:space="0" w:color="auto"/>
                                                <w:bottom w:val="none" w:sz="0" w:space="0" w:color="auto"/>
                                                <w:right w:val="none" w:sz="0" w:space="0" w:color="auto"/>
                                              </w:divBdr>
                                              <w:divsChild>
                                                <w:div w:id="1815415686">
                                                  <w:marLeft w:val="0"/>
                                                  <w:marRight w:val="0"/>
                                                  <w:marTop w:val="0"/>
                                                  <w:marBottom w:val="0"/>
                                                  <w:divBdr>
                                                    <w:top w:val="none" w:sz="0" w:space="0" w:color="auto"/>
                                                    <w:left w:val="none" w:sz="0" w:space="0" w:color="auto"/>
                                                    <w:bottom w:val="none" w:sz="0" w:space="0" w:color="auto"/>
                                                    <w:right w:val="none" w:sz="0" w:space="0" w:color="auto"/>
                                                  </w:divBdr>
                                                  <w:divsChild>
                                                    <w:div w:id="1815415736">
                                                      <w:marLeft w:val="0"/>
                                                      <w:marRight w:val="0"/>
                                                      <w:marTop w:val="0"/>
                                                      <w:marBottom w:val="0"/>
                                                      <w:divBdr>
                                                        <w:top w:val="none" w:sz="0" w:space="0" w:color="auto"/>
                                                        <w:left w:val="none" w:sz="0" w:space="0" w:color="auto"/>
                                                        <w:bottom w:val="none" w:sz="0" w:space="0" w:color="auto"/>
                                                        <w:right w:val="none" w:sz="0" w:space="0" w:color="auto"/>
                                                      </w:divBdr>
                                                      <w:divsChild>
                                                        <w:div w:id="1815415709">
                                                          <w:marLeft w:val="0"/>
                                                          <w:marRight w:val="0"/>
                                                          <w:marTop w:val="0"/>
                                                          <w:marBottom w:val="0"/>
                                                          <w:divBdr>
                                                            <w:top w:val="none" w:sz="0" w:space="0" w:color="auto"/>
                                                            <w:left w:val="none" w:sz="0" w:space="0" w:color="auto"/>
                                                            <w:bottom w:val="none" w:sz="0" w:space="0" w:color="auto"/>
                                                            <w:right w:val="none" w:sz="0" w:space="0" w:color="auto"/>
                                                          </w:divBdr>
                                                          <w:divsChild>
                                                            <w:div w:id="1815415711">
                                                              <w:marLeft w:val="0"/>
                                                              <w:marRight w:val="0"/>
                                                              <w:marTop w:val="0"/>
                                                              <w:marBottom w:val="0"/>
                                                              <w:divBdr>
                                                                <w:top w:val="none" w:sz="0" w:space="0" w:color="auto"/>
                                                                <w:left w:val="none" w:sz="0" w:space="0" w:color="auto"/>
                                                                <w:bottom w:val="none" w:sz="0" w:space="0" w:color="auto"/>
                                                                <w:right w:val="none" w:sz="0" w:space="0" w:color="auto"/>
                                                              </w:divBdr>
                                                              <w:divsChild>
                                                                <w:div w:id="1815415706">
                                                                  <w:marLeft w:val="0"/>
                                                                  <w:marRight w:val="0"/>
                                                                  <w:marTop w:val="0"/>
                                                                  <w:marBottom w:val="0"/>
                                                                  <w:divBdr>
                                                                    <w:top w:val="none" w:sz="0" w:space="0" w:color="auto"/>
                                                                    <w:left w:val="none" w:sz="0" w:space="0" w:color="auto"/>
                                                                    <w:bottom w:val="none" w:sz="0" w:space="0" w:color="auto"/>
                                                                    <w:right w:val="none" w:sz="0" w:space="0" w:color="auto"/>
                                                                  </w:divBdr>
                                                                  <w:divsChild>
                                                                    <w:div w:id="1815415731">
                                                                      <w:marLeft w:val="0"/>
                                                                      <w:marRight w:val="0"/>
                                                                      <w:marTop w:val="0"/>
                                                                      <w:marBottom w:val="0"/>
                                                                      <w:divBdr>
                                                                        <w:top w:val="none" w:sz="0" w:space="0" w:color="auto"/>
                                                                        <w:left w:val="none" w:sz="0" w:space="0" w:color="auto"/>
                                                                        <w:bottom w:val="none" w:sz="0" w:space="0" w:color="auto"/>
                                                                        <w:right w:val="none" w:sz="0" w:space="0" w:color="auto"/>
                                                                      </w:divBdr>
                                                                      <w:divsChild>
                                                                        <w:div w:id="1815415742">
                                                                          <w:marLeft w:val="0"/>
                                                                          <w:marRight w:val="0"/>
                                                                          <w:marTop w:val="0"/>
                                                                          <w:marBottom w:val="0"/>
                                                                          <w:divBdr>
                                                                            <w:top w:val="none" w:sz="0" w:space="0" w:color="auto"/>
                                                                            <w:left w:val="none" w:sz="0" w:space="0" w:color="auto"/>
                                                                            <w:bottom w:val="none" w:sz="0" w:space="0" w:color="auto"/>
                                                                            <w:right w:val="none" w:sz="0" w:space="0" w:color="auto"/>
                                                                          </w:divBdr>
                                                                          <w:divsChild>
                                                                            <w:div w:id="1815415683">
                                                                              <w:marLeft w:val="0"/>
                                                                              <w:marRight w:val="0"/>
                                                                              <w:marTop w:val="0"/>
                                                                              <w:marBottom w:val="0"/>
                                                                              <w:divBdr>
                                                                                <w:top w:val="none" w:sz="0" w:space="0" w:color="auto"/>
                                                                                <w:left w:val="none" w:sz="0" w:space="0" w:color="auto"/>
                                                                                <w:bottom w:val="none" w:sz="0" w:space="0" w:color="auto"/>
                                                                                <w:right w:val="none" w:sz="0" w:space="0" w:color="auto"/>
                                                                              </w:divBdr>
                                                                              <w:divsChild>
                                                                                <w:div w:id="1815415704">
                                                                                  <w:marLeft w:val="0"/>
                                                                                  <w:marRight w:val="0"/>
                                                                                  <w:marTop w:val="0"/>
                                                                                  <w:marBottom w:val="0"/>
                                                                                  <w:divBdr>
                                                                                    <w:top w:val="none" w:sz="0" w:space="0" w:color="auto"/>
                                                                                    <w:left w:val="none" w:sz="0" w:space="0" w:color="auto"/>
                                                                                    <w:bottom w:val="none" w:sz="0" w:space="0" w:color="auto"/>
                                                                                    <w:right w:val="none" w:sz="0" w:space="0" w:color="auto"/>
                                                                                  </w:divBdr>
                                                                                  <w:divsChild>
                                                                                    <w:div w:id="1815415743">
                                                                                      <w:marLeft w:val="0"/>
                                                                                      <w:marRight w:val="0"/>
                                                                                      <w:marTop w:val="0"/>
                                                                                      <w:marBottom w:val="0"/>
                                                                                      <w:divBdr>
                                                                                        <w:top w:val="none" w:sz="0" w:space="0" w:color="auto"/>
                                                                                        <w:left w:val="none" w:sz="0" w:space="0" w:color="auto"/>
                                                                                        <w:bottom w:val="none" w:sz="0" w:space="0" w:color="auto"/>
                                                                                        <w:right w:val="none" w:sz="0" w:space="0" w:color="auto"/>
                                                                                      </w:divBdr>
                                                                                      <w:divsChild>
                                                                                        <w:div w:id="1815415749">
                                                                                          <w:marLeft w:val="0"/>
                                                                                          <w:marRight w:val="0"/>
                                                                                          <w:marTop w:val="0"/>
                                                                                          <w:marBottom w:val="0"/>
                                                                                          <w:divBdr>
                                                                                            <w:top w:val="none" w:sz="0" w:space="0" w:color="auto"/>
                                                                                            <w:left w:val="none" w:sz="0" w:space="0" w:color="auto"/>
                                                                                            <w:bottom w:val="none" w:sz="0" w:space="0" w:color="auto"/>
                                                                                            <w:right w:val="none" w:sz="0" w:space="0" w:color="auto"/>
                                                                                          </w:divBdr>
                                                                                          <w:divsChild>
                                                                                            <w:div w:id="1815415737">
                                                                                              <w:marLeft w:val="0"/>
                                                                                              <w:marRight w:val="0"/>
                                                                                              <w:marTop w:val="0"/>
                                                                                              <w:marBottom w:val="0"/>
                                                                                              <w:divBdr>
                                                                                                <w:top w:val="none" w:sz="0" w:space="0" w:color="auto"/>
                                                                                                <w:left w:val="none" w:sz="0" w:space="0" w:color="auto"/>
                                                                                                <w:bottom w:val="none" w:sz="0" w:space="0" w:color="auto"/>
                                                                                                <w:right w:val="none" w:sz="0" w:space="0" w:color="auto"/>
                                                                                              </w:divBdr>
                                                                                              <w:divsChild>
                                                                                                <w:div w:id="1815415684">
                                                                                                  <w:marLeft w:val="0"/>
                                                                                                  <w:marRight w:val="0"/>
                                                                                                  <w:marTop w:val="0"/>
                                                                                                  <w:marBottom w:val="0"/>
                                                                                                  <w:divBdr>
                                                                                                    <w:top w:val="none" w:sz="0" w:space="0" w:color="auto"/>
                                                                                                    <w:left w:val="none" w:sz="0" w:space="0" w:color="auto"/>
                                                                                                    <w:bottom w:val="none" w:sz="0" w:space="0" w:color="auto"/>
                                                                                                    <w:right w:val="none" w:sz="0" w:space="0" w:color="auto"/>
                                                                                                  </w:divBdr>
                                                                                                  <w:divsChild>
                                                                                                    <w:div w:id="1815415730">
                                                                                                      <w:marLeft w:val="0"/>
                                                                                                      <w:marRight w:val="0"/>
                                                                                                      <w:marTop w:val="0"/>
                                                                                                      <w:marBottom w:val="0"/>
                                                                                                      <w:divBdr>
                                                                                                        <w:top w:val="none" w:sz="0" w:space="0" w:color="auto"/>
                                                                                                        <w:left w:val="none" w:sz="0" w:space="0" w:color="auto"/>
                                                                                                        <w:bottom w:val="none" w:sz="0" w:space="0" w:color="auto"/>
                                                                                                        <w:right w:val="none" w:sz="0" w:space="0" w:color="auto"/>
                                                                                                      </w:divBdr>
                                                                                                      <w:divsChild>
                                                                                                        <w:div w:id="1815415689">
                                                                                                          <w:marLeft w:val="0"/>
                                                                                                          <w:marRight w:val="0"/>
                                                                                                          <w:marTop w:val="0"/>
                                                                                                          <w:marBottom w:val="0"/>
                                                                                                          <w:divBdr>
                                                                                                            <w:top w:val="none" w:sz="0" w:space="0" w:color="auto"/>
                                                                                                            <w:left w:val="none" w:sz="0" w:space="0" w:color="auto"/>
                                                                                                            <w:bottom w:val="none" w:sz="0" w:space="0" w:color="auto"/>
                                                                                                            <w:right w:val="none" w:sz="0" w:space="0" w:color="auto"/>
                                                                                                          </w:divBdr>
                                                                                                          <w:divsChild>
                                                                                                            <w:div w:id="1815415761">
                                                                                                              <w:marLeft w:val="0"/>
                                                                                                              <w:marRight w:val="0"/>
                                                                                                              <w:marTop w:val="0"/>
                                                                                                              <w:marBottom w:val="0"/>
                                                                                                              <w:divBdr>
                                                                                                                <w:top w:val="none" w:sz="0" w:space="0" w:color="auto"/>
                                                                                                                <w:left w:val="none" w:sz="0" w:space="0" w:color="auto"/>
                                                                                                                <w:bottom w:val="none" w:sz="0" w:space="0" w:color="auto"/>
                                                                                                                <w:right w:val="none" w:sz="0" w:space="0" w:color="auto"/>
                                                                                                              </w:divBdr>
                                                                                                              <w:divsChild>
                                                                                                                <w:div w:id="1815415685">
                                                                                                                  <w:marLeft w:val="0"/>
                                                                                                                  <w:marRight w:val="0"/>
                                                                                                                  <w:marTop w:val="0"/>
                                                                                                                  <w:marBottom w:val="0"/>
                                                                                                                  <w:divBdr>
                                                                                                                    <w:top w:val="none" w:sz="0" w:space="0" w:color="auto"/>
                                                                                                                    <w:left w:val="none" w:sz="0" w:space="0" w:color="auto"/>
                                                                                                                    <w:bottom w:val="none" w:sz="0" w:space="0" w:color="auto"/>
                                                                                                                    <w:right w:val="none" w:sz="0" w:space="0" w:color="auto"/>
                                                                                                                  </w:divBdr>
                                                                                                                  <w:divsChild>
                                                                                                                    <w:div w:id="1815415696">
                                                                                                                      <w:marLeft w:val="0"/>
                                                                                                                      <w:marRight w:val="0"/>
                                                                                                                      <w:marTop w:val="0"/>
                                                                                                                      <w:marBottom w:val="0"/>
                                                                                                                      <w:divBdr>
                                                                                                                        <w:top w:val="none" w:sz="0" w:space="0" w:color="auto"/>
                                                                                                                        <w:left w:val="none" w:sz="0" w:space="0" w:color="auto"/>
                                                                                                                        <w:bottom w:val="none" w:sz="0" w:space="0" w:color="auto"/>
                                                                                                                        <w:right w:val="none" w:sz="0" w:space="0" w:color="auto"/>
                                                                                                                      </w:divBdr>
                                                                                                                      <w:divsChild>
                                                                                                                        <w:div w:id="1815415756">
                                                                                                                          <w:marLeft w:val="0"/>
                                                                                                                          <w:marRight w:val="0"/>
                                                                                                                          <w:marTop w:val="0"/>
                                                                                                                          <w:marBottom w:val="0"/>
                                                                                                                          <w:divBdr>
                                                                                                                            <w:top w:val="none" w:sz="0" w:space="0" w:color="auto"/>
                                                                                                                            <w:left w:val="none" w:sz="0" w:space="0" w:color="auto"/>
                                                                                                                            <w:bottom w:val="none" w:sz="0" w:space="0" w:color="auto"/>
                                                                                                                            <w:right w:val="none" w:sz="0" w:space="0" w:color="auto"/>
                                                                                                                          </w:divBdr>
                                                                                                                          <w:divsChild>
                                                                                                                            <w:div w:id="1815415698">
                                                                                                                              <w:marLeft w:val="0"/>
                                                                                                                              <w:marRight w:val="0"/>
                                                                                                                              <w:marTop w:val="0"/>
                                                                                                                              <w:marBottom w:val="0"/>
                                                                                                                              <w:divBdr>
                                                                                                                                <w:top w:val="none" w:sz="0" w:space="0" w:color="auto"/>
                                                                                                                                <w:left w:val="none" w:sz="0" w:space="0" w:color="auto"/>
                                                                                                                                <w:bottom w:val="none" w:sz="0" w:space="0" w:color="auto"/>
                                                                                                                                <w:right w:val="none" w:sz="0" w:space="0" w:color="auto"/>
                                                                                                                              </w:divBdr>
                                                                                                                              <w:divsChild>
                                                                                                                                <w:div w:id="1815415727">
                                                                                                                                  <w:marLeft w:val="0"/>
                                                                                                                                  <w:marRight w:val="0"/>
                                                                                                                                  <w:marTop w:val="0"/>
                                                                                                                                  <w:marBottom w:val="0"/>
                                                                                                                                  <w:divBdr>
                                                                                                                                    <w:top w:val="none" w:sz="0" w:space="0" w:color="auto"/>
                                                                                                                                    <w:left w:val="none" w:sz="0" w:space="0" w:color="auto"/>
                                                                                                                                    <w:bottom w:val="none" w:sz="0" w:space="0" w:color="auto"/>
                                                                                                                                    <w:right w:val="none" w:sz="0" w:space="0" w:color="auto"/>
                                                                                                                                  </w:divBdr>
                                                                                                                                  <w:divsChild>
                                                                                                                                    <w:div w:id="1815415722">
                                                                                                                                      <w:marLeft w:val="0"/>
                                                                                                                                      <w:marRight w:val="0"/>
                                                                                                                                      <w:marTop w:val="0"/>
                                                                                                                                      <w:marBottom w:val="0"/>
                                                                                                                                      <w:divBdr>
                                                                                                                                        <w:top w:val="none" w:sz="0" w:space="0" w:color="auto"/>
                                                                                                                                        <w:left w:val="none" w:sz="0" w:space="0" w:color="auto"/>
                                                                                                                                        <w:bottom w:val="none" w:sz="0" w:space="0" w:color="auto"/>
                                                                                                                                        <w:right w:val="none" w:sz="0" w:space="0" w:color="auto"/>
                                                                                                                                      </w:divBdr>
                                                                                                                                      <w:divsChild>
                                                                                                                                        <w:div w:id="1815415708">
                                                                                                                                          <w:marLeft w:val="0"/>
                                                                                                                                          <w:marRight w:val="0"/>
                                                                                                                                          <w:marTop w:val="0"/>
                                                                                                                                          <w:marBottom w:val="0"/>
                                                                                                                                          <w:divBdr>
                                                                                                                                            <w:top w:val="none" w:sz="0" w:space="0" w:color="auto"/>
                                                                                                                                            <w:left w:val="none" w:sz="0" w:space="0" w:color="auto"/>
                                                                                                                                            <w:bottom w:val="none" w:sz="0" w:space="0" w:color="auto"/>
                                                                                                                                            <w:right w:val="none" w:sz="0" w:space="0" w:color="auto"/>
                                                                                                                                          </w:divBdr>
                                                                                                                                          <w:divsChild>
                                                                                                                                            <w:div w:id="1815415751">
                                                                                                                                              <w:marLeft w:val="0"/>
                                                                                                                                              <w:marRight w:val="0"/>
                                                                                                                                              <w:marTop w:val="0"/>
                                                                                                                                              <w:marBottom w:val="0"/>
                                                                                                                                              <w:divBdr>
                                                                                                                                                <w:top w:val="none" w:sz="0" w:space="0" w:color="auto"/>
                                                                                                                                                <w:left w:val="none" w:sz="0" w:space="0" w:color="auto"/>
                                                                                                                                                <w:bottom w:val="none" w:sz="0" w:space="0" w:color="auto"/>
                                                                                                                                                <w:right w:val="none" w:sz="0" w:space="0" w:color="auto"/>
                                                                                                                                              </w:divBdr>
                                                                                                                                              <w:divsChild>
                                                                                                                                                <w:div w:id="1815415738">
                                                                                                                                                  <w:marLeft w:val="0"/>
                                                                                                                                                  <w:marRight w:val="0"/>
                                                                                                                                                  <w:marTop w:val="0"/>
                                                                                                                                                  <w:marBottom w:val="0"/>
                                                                                                                                                  <w:divBdr>
                                                                                                                                                    <w:top w:val="none" w:sz="0" w:space="0" w:color="auto"/>
                                                                                                                                                    <w:left w:val="none" w:sz="0" w:space="0" w:color="auto"/>
                                                                                                                                                    <w:bottom w:val="none" w:sz="0" w:space="0" w:color="auto"/>
                                                                                                                                                    <w:right w:val="none" w:sz="0" w:space="0" w:color="auto"/>
                                                                                                                                                  </w:divBdr>
                                                                                                                                                  <w:divsChild>
                                                                                                                                                    <w:div w:id="1815415757">
                                                                                                                                                      <w:marLeft w:val="0"/>
                                                                                                                                                      <w:marRight w:val="0"/>
                                                                                                                                                      <w:marTop w:val="0"/>
                                                                                                                                                      <w:marBottom w:val="0"/>
                                                                                                                                                      <w:divBdr>
                                                                                                                                                        <w:top w:val="none" w:sz="0" w:space="0" w:color="auto"/>
                                                                                                                                                        <w:left w:val="none" w:sz="0" w:space="0" w:color="auto"/>
                                                                                                                                                        <w:bottom w:val="none" w:sz="0" w:space="0" w:color="auto"/>
                                                                                                                                                        <w:right w:val="none" w:sz="0" w:space="0" w:color="auto"/>
                                                                                                                                                      </w:divBdr>
                                                                                                                                                      <w:divsChild>
                                                                                                                                                        <w:div w:id="1815415733">
                                                                                                                                                          <w:marLeft w:val="0"/>
                                                                                                                                                          <w:marRight w:val="0"/>
                                                                                                                                                          <w:marTop w:val="0"/>
                                                                                                                                                          <w:marBottom w:val="0"/>
                                                                                                                                                          <w:divBdr>
                                                                                                                                                            <w:top w:val="none" w:sz="0" w:space="0" w:color="auto"/>
                                                                                                                                                            <w:left w:val="none" w:sz="0" w:space="0" w:color="auto"/>
                                                                                                                                                            <w:bottom w:val="none" w:sz="0" w:space="0" w:color="auto"/>
                                                                                                                                                            <w:right w:val="none" w:sz="0" w:space="0" w:color="auto"/>
                                                                                                                                                          </w:divBdr>
                                                                                                                                                          <w:divsChild>
                                                                                                                                                            <w:div w:id="1815415690">
                                                                                                                                                              <w:marLeft w:val="0"/>
                                                                                                                                                              <w:marRight w:val="0"/>
                                                                                                                                                              <w:marTop w:val="0"/>
                                                                                                                                                              <w:marBottom w:val="0"/>
                                                                                                                                                              <w:divBdr>
                                                                                                                                                                <w:top w:val="none" w:sz="0" w:space="0" w:color="auto"/>
                                                                                                                                                                <w:left w:val="none" w:sz="0" w:space="0" w:color="auto"/>
                                                                                                                                                                <w:bottom w:val="none" w:sz="0" w:space="0" w:color="auto"/>
                                                                                                                                                                <w:right w:val="none" w:sz="0" w:space="0" w:color="auto"/>
                                                                                                                                                              </w:divBdr>
                                                                                                                                                              <w:divsChild>
                                                                                                                                                                <w:div w:id="1815415699">
                                                                                                                                                                  <w:marLeft w:val="0"/>
                                                                                                                                                                  <w:marRight w:val="0"/>
                                                                                                                                                                  <w:marTop w:val="0"/>
                                                                                                                                                                  <w:marBottom w:val="0"/>
                                                                                                                                                                  <w:divBdr>
                                                                                                                                                                    <w:top w:val="none" w:sz="0" w:space="0" w:color="auto"/>
                                                                                                                                                                    <w:left w:val="none" w:sz="0" w:space="0" w:color="auto"/>
                                                                                                                                                                    <w:bottom w:val="none" w:sz="0" w:space="0" w:color="auto"/>
                                                                                                                                                                    <w:right w:val="none" w:sz="0" w:space="0" w:color="auto"/>
                                                                                                                                                                  </w:divBdr>
                                                                                                                                                                </w:div>
                                                                                                                                                                <w:div w:id="1815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5752">
      <w:marLeft w:val="0"/>
      <w:marRight w:val="0"/>
      <w:marTop w:val="0"/>
      <w:marBottom w:val="0"/>
      <w:divBdr>
        <w:top w:val="none" w:sz="0" w:space="0" w:color="auto"/>
        <w:left w:val="none" w:sz="0" w:space="0" w:color="auto"/>
        <w:bottom w:val="none" w:sz="0" w:space="0" w:color="auto"/>
        <w:right w:val="none" w:sz="0" w:space="0" w:color="auto"/>
      </w:divBdr>
    </w:div>
    <w:div w:id="1815415753">
      <w:marLeft w:val="0"/>
      <w:marRight w:val="0"/>
      <w:marTop w:val="0"/>
      <w:marBottom w:val="0"/>
      <w:divBdr>
        <w:top w:val="none" w:sz="0" w:space="0" w:color="auto"/>
        <w:left w:val="none" w:sz="0" w:space="0" w:color="auto"/>
        <w:bottom w:val="none" w:sz="0" w:space="0" w:color="auto"/>
        <w:right w:val="none" w:sz="0" w:space="0" w:color="auto"/>
      </w:divBdr>
    </w:div>
    <w:div w:id="1815415755">
      <w:marLeft w:val="0"/>
      <w:marRight w:val="0"/>
      <w:marTop w:val="0"/>
      <w:marBottom w:val="0"/>
      <w:divBdr>
        <w:top w:val="none" w:sz="0" w:space="0" w:color="auto"/>
        <w:left w:val="none" w:sz="0" w:space="0" w:color="auto"/>
        <w:bottom w:val="none" w:sz="0" w:space="0" w:color="auto"/>
        <w:right w:val="none" w:sz="0" w:space="0" w:color="auto"/>
      </w:divBdr>
    </w:div>
    <w:div w:id="181541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835C-6713-4A5F-BC90-049350FC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424</Words>
  <Characters>2527</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Natalia Potoczek</cp:lastModifiedBy>
  <cp:revision>6</cp:revision>
  <cp:lastPrinted>2017-03-17T10:54:00Z</cp:lastPrinted>
  <dcterms:created xsi:type="dcterms:W3CDTF">2018-10-04T12:36:00Z</dcterms:created>
  <dcterms:modified xsi:type="dcterms:W3CDTF">2021-11-17T15:38:00Z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