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5D85BC9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7120DB">
              <w:rPr>
                <w:rFonts w:ascii="Verdana" w:hAnsi="Verdana" w:cs="Arial"/>
                <w:sz w:val="20"/>
                <w:lang w:val="en-GB"/>
              </w:rPr>
              <w:t>22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7120DB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67"/>
        <w:gridCol w:w="1978"/>
        <w:gridCol w:w="2255"/>
        <w:gridCol w:w="2672"/>
      </w:tblGrid>
      <w:tr w:rsidR="007120DB" w:rsidRPr="007673FA" w14:paraId="5D72C563" w14:textId="77777777" w:rsidTr="00D73751">
        <w:trPr>
          <w:trHeight w:val="371"/>
        </w:trPr>
        <w:tc>
          <w:tcPr>
            <w:tcW w:w="2197" w:type="dxa"/>
            <w:shd w:val="clear" w:color="auto" w:fill="FFFFFF"/>
          </w:tcPr>
          <w:p w14:paraId="5D72C55F" w14:textId="77777777" w:rsidR="007120DB" w:rsidRPr="007673FA" w:rsidRDefault="007120D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D72C562" w14:textId="7C48FCCC" w:rsidR="007120DB" w:rsidRPr="007673FA" w:rsidRDefault="007120DB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Jan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Matejko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Academy of Fine Arts</w:t>
            </w:r>
          </w:p>
        </w:tc>
      </w:tr>
      <w:tr w:rsidR="00887CE1" w:rsidRPr="007673FA" w14:paraId="5D72C56A" w14:textId="77777777" w:rsidTr="007120DB">
        <w:trPr>
          <w:trHeight w:val="371"/>
        </w:trPr>
        <w:tc>
          <w:tcPr>
            <w:tcW w:w="2197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09" w:type="dxa"/>
            <w:shd w:val="clear" w:color="auto" w:fill="FFFFFF"/>
          </w:tcPr>
          <w:p w14:paraId="5D72C567" w14:textId="189EC473" w:rsidR="00887CE1" w:rsidRPr="007673FA" w:rsidRDefault="007120D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PL KRAKOW10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FFFFFF"/>
          </w:tcPr>
          <w:p w14:paraId="5D72C568" w14:textId="4A33E0C5" w:rsidR="00887CE1" w:rsidRPr="007673FA" w:rsidRDefault="007120D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7120DB">
        <w:trPr>
          <w:trHeight w:val="559"/>
        </w:trPr>
        <w:tc>
          <w:tcPr>
            <w:tcW w:w="2197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777B2198" w14:textId="77777777" w:rsidR="007120DB" w:rsidRDefault="007120DB" w:rsidP="007120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pl. Jana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Matejki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13,</w:t>
            </w:r>
          </w:p>
          <w:p w14:paraId="5D72C56C" w14:textId="49C4AEFE" w:rsidR="00377526" w:rsidRPr="007673FA" w:rsidRDefault="007120DB" w:rsidP="007120D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31-157 Kraków</w:t>
            </w:r>
          </w:p>
        </w:tc>
        <w:tc>
          <w:tcPr>
            <w:tcW w:w="2267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9" w:type="dxa"/>
            <w:shd w:val="clear" w:color="auto" w:fill="FFFFFF"/>
          </w:tcPr>
          <w:p w14:paraId="5D72C56E" w14:textId="717BA25A" w:rsidR="00377526" w:rsidRPr="007673FA" w:rsidRDefault="007120DB" w:rsidP="007120DB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 / PL</w:t>
            </w:r>
          </w:p>
        </w:tc>
      </w:tr>
      <w:tr w:rsidR="00377526" w:rsidRPr="00E02718" w14:paraId="5D72C574" w14:textId="77777777" w:rsidTr="007120DB">
        <w:tc>
          <w:tcPr>
            <w:tcW w:w="2197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4FF93675" w14:textId="77777777" w:rsidR="007120DB" w:rsidRDefault="007120DB" w:rsidP="007120DB">
            <w:pPr>
              <w:pStyle w:val="HTML-wstpniesformatowany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Joanna Kaiser-</w:t>
            </w:r>
            <w:proofErr w:type="spellStart"/>
            <w:r>
              <w:rPr>
                <w:rFonts w:ascii="Verdana" w:hAnsi="Verdana" w:cs="Arial"/>
                <w:lang w:val="en-GB"/>
              </w:rPr>
              <w:t>Plaskowska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n-GB"/>
              </w:rPr>
              <w:t>Dr.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 F.A., Assoc. Prof.</w:t>
            </w:r>
          </w:p>
          <w:p w14:paraId="5D72C571" w14:textId="26AB1626" w:rsidR="00377526" w:rsidRPr="007673FA" w:rsidRDefault="007120DB" w:rsidP="007120D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8"/>
                <w:lang w:val="en-GB"/>
              </w:rPr>
              <w:t>Erasmus+ Institutional Coordinator</w:t>
            </w:r>
          </w:p>
        </w:tc>
        <w:tc>
          <w:tcPr>
            <w:tcW w:w="2267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6E57DCD3" w14:textId="77777777" w:rsidR="007120DB" w:rsidRDefault="007120DB" w:rsidP="007120D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erasmus@asp.krakow.pl</w:t>
            </w:r>
          </w:p>
          <w:p w14:paraId="5D72C573" w14:textId="3BBF7E31" w:rsidR="00377526" w:rsidRPr="00E02718" w:rsidRDefault="007120DB" w:rsidP="007120D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+48 12 299 20 66</w:t>
            </w:r>
            <w:bookmarkStart w:id="0" w:name="_GoBack"/>
            <w:bookmarkEnd w:id="0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11A3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11A3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87C60" w14:textId="77777777" w:rsidR="00411A39" w:rsidRDefault="00411A39">
      <w:r>
        <w:separator/>
      </w:r>
    </w:p>
  </w:endnote>
  <w:endnote w:type="continuationSeparator" w:id="0">
    <w:p w14:paraId="021CCE0D" w14:textId="77777777" w:rsidR="00411A39" w:rsidRDefault="00411A39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35E8C" w14:textId="77777777" w:rsidR="00411A39" w:rsidRDefault="00411A39">
      <w:r>
        <w:separator/>
      </w:r>
    </w:p>
  </w:footnote>
  <w:footnote w:type="continuationSeparator" w:id="0">
    <w:p w14:paraId="7BAC490F" w14:textId="77777777" w:rsidR="00411A39" w:rsidRDefault="0041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1A39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0DB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12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120DB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D40DB2F-A082-40BB-9BFE-FDAB8151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403</Words>
  <Characters>2424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Natalia Potoczek</cp:lastModifiedBy>
  <cp:revision>3</cp:revision>
  <cp:lastPrinted>2013-11-06T08:46:00Z</cp:lastPrinted>
  <dcterms:created xsi:type="dcterms:W3CDTF">2022-06-29T08:14:00Z</dcterms:created>
  <dcterms:modified xsi:type="dcterms:W3CDTF">2022-11-09T07:52:00Z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