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A244004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</w:t>
            </w:r>
            <w:r w:rsidR="00C126C0">
              <w:rPr>
                <w:rFonts w:ascii="Verdana" w:hAnsi="Verdana" w:cs="Arial"/>
                <w:sz w:val="20"/>
                <w:lang w:val="en-GB"/>
              </w:rPr>
              <w:t>22</w:t>
            </w:r>
            <w:r w:rsidRPr="00743F98">
              <w:rPr>
                <w:rFonts w:ascii="Verdana" w:hAnsi="Verdana" w:cs="Arial"/>
                <w:sz w:val="20"/>
                <w:lang w:val="en-GB"/>
              </w:rPr>
              <w:t>/20</w:t>
            </w:r>
            <w:r w:rsidR="00C126C0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44"/>
        <w:gridCol w:w="2229"/>
        <w:gridCol w:w="2227"/>
        <w:gridCol w:w="2672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7980EB7" w:rsidR="00116FBB" w:rsidRPr="005E466D" w:rsidRDefault="00C126C0" w:rsidP="00C126C0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Jan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Matejko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Academy of Fine Arts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3CC5E57" w:rsidR="007967A9" w:rsidRPr="005E466D" w:rsidRDefault="00C126C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PL KRAKOW10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99E12DA" w14:textId="6685AE70" w:rsidR="00C126C0" w:rsidRDefault="00C126C0" w:rsidP="00C126C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pl.Jana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Matejki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13,</w:t>
            </w:r>
          </w:p>
          <w:p w14:paraId="56E939F3" w14:textId="1045F2F1" w:rsidR="007967A9" w:rsidRPr="005E466D" w:rsidRDefault="00C126C0" w:rsidP="00C126C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31-157 Kraków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188E6CF6" w:rsidR="007967A9" w:rsidRPr="005E466D" w:rsidRDefault="00C126C0" w:rsidP="00C126C0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 / 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79C59F39" w14:textId="60EECC78" w:rsidR="00C126C0" w:rsidRDefault="00C126C0" w:rsidP="00C126C0">
            <w:pPr>
              <w:pStyle w:val="HTML-wstpniesformatowany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Joanna Kaiser-</w:t>
            </w:r>
            <w:proofErr w:type="spellStart"/>
            <w:r>
              <w:rPr>
                <w:rFonts w:ascii="Verdana" w:hAnsi="Verdana" w:cs="Arial"/>
                <w:lang w:val="en-GB"/>
              </w:rPr>
              <w:t>Plaskowska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, </w:t>
            </w:r>
            <w:proofErr w:type="spellStart"/>
            <w:r>
              <w:rPr>
                <w:rFonts w:ascii="Verdana" w:hAnsi="Verdana" w:cs="Arial"/>
                <w:lang w:val="en-GB"/>
              </w:rPr>
              <w:t>Dr.</w:t>
            </w:r>
            <w:proofErr w:type="spellEnd"/>
            <w:r>
              <w:rPr>
                <w:rFonts w:ascii="Verdana" w:hAnsi="Verdana" w:cs="Arial"/>
                <w:lang w:val="en-GB"/>
              </w:rPr>
              <w:t xml:space="preserve"> F.A., Assoc. Prof.</w:t>
            </w:r>
          </w:p>
          <w:p w14:paraId="56E939F8" w14:textId="53252ACE" w:rsidR="007967A9" w:rsidRPr="00C126C0" w:rsidRDefault="00C126C0" w:rsidP="00C126C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18"/>
                <w:lang w:val="en-GB"/>
              </w:rPr>
              <w:t>Erasmus+Institutional</w:t>
            </w:r>
            <w:proofErr w:type="spellEnd"/>
            <w:r>
              <w:rPr>
                <w:rFonts w:ascii="Verdana" w:hAnsi="Verdana" w:cs="Arial"/>
                <w:sz w:val="18"/>
                <w:lang w:val="en-GB"/>
              </w:rPr>
              <w:t xml:space="preserve"> Coordinator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BF73F17" w14:textId="77777777" w:rsidR="00C126C0" w:rsidRDefault="00C126C0" w:rsidP="00C126C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erasmus@asp.krakow.pl</w:t>
            </w:r>
          </w:p>
          <w:p w14:paraId="56E939FB" w14:textId="573C5974" w:rsidR="007967A9" w:rsidRPr="005E466D" w:rsidRDefault="00C126C0" w:rsidP="00C126C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+48 12 299 20 66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6241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6241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B2C82" w14:textId="77777777" w:rsidR="00462411" w:rsidRDefault="00462411">
      <w:r>
        <w:separator/>
      </w:r>
    </w:p>
  </w:endnote>
  <w:endnote w:type="continuationSeparator" w:id="0">
    <w:p w14:paraId="32888DA3" w14:textId="77777777" w:rsidR="00462411" w:rsidRDefault="00462411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3476A" w14:textId="77777777" w:rsidR="00462411" w:rsidRDefault="00462411">
      <w:r>
        <w:separator/>
      </w:r>
    </w:p>
  </w:footnote>
  <w:footnote w:type="continuationSeparator" w:id="0">
    <w:p w14:paraId="74CFDBFB" w14:textId="77777777" w:rsidR="00462411" w:rsidRDefault="0046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41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6C0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C1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C126C0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356D7-727C-4432-B523-9FBD222E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473</Words>
  <Characters>2841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3308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Natalia Potoczek</cp:lastModifiedBy>
  <cp:revision>3</cp:revision>
  <cp:lastPrinted>2013-11-06T08:46:00Z</cp:lastPrinted>
  <dcterms:created xsi:type="dcterms:W3CDTF">2022-06-29T08:14:00Z</dcterms:created>
  <dcterms:modified xsi:type="dcterms:W3CDTF">2022-11-09T07:49:00Z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