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561" w:rsidRDefault="004C3561" w:rsidP="00EA286D">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rsidR="00377526" w:rsidRDefault="004C3561" w:rsidP="00EA286D">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rsidR="005E23D2" w:rsidRPr="00B223B0" w:rsidRDefault="005E23D2" w:rsidP="005E23D2">
      <w:pPr>
        <w:spacing w:after="0"/>
        <w:ind w:right="-992"/>
        <w:jc w:val="left"/>
        <w:rPr>
          <w:rFonts w:ascii="Verdana" w:hAnsi="Verdana" w:cs="Arial"/>
          <w:b/>
          <w:color w:val="002060"/>
          <w:sz w:val="20"/>
          <w:lang w:val="en-GB"/>
        </w:rPr>
      </w:pPr>
    </w:p>
    <w:p w:rsidR="005E23D2" w:rsidRPr="00490F95" w:rsidRDefault="005E23D2" w:rsidP="005E23D2">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Planned period of the teachingactivity: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5E23D2" w:rsidRDefault="005E23D2" w:rsidP="005E23D2">
      <w:pPr>
        <w:pStyle w:val="Tekstkomentarza"/>
        <w:tabs>
          <w:tab w:val="left" w:pos="2552"/>
          <w:tab w:val="left" w:pos="3686"/>
          <w:tab w:val="left" w:pos="5954"/>
        </w:tabs>
        <w:spacing w:after="0"/>
        <w:rPr>
          <w:rFonts w:ascii="Verdana" w:hAnsi="Verdana" w:cs="Calibri"/>
          <w:lang w:val="en-GB"/>
        </w:rPr>
      </w:pPr>
    </w:p>
    <w:p w:rsidR="005E23D2" w:rsidRDefault="005E23D2" w:rsidP="005E23D2">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Duration (days) – excluding travel days: ………………….</w:t>
      </w:r>
    </w:p>
    <w:p w:rsidR="005E23D2" w:rsidRDefault="005E23D2" w:rsidP="005E23D2">
      <w:pPr>
        <w:pStyle w:val="Tekstkomentarza"/>
        <w:tabs>
          <w:tab w:val="left" w:pos="2552"/>
          <w:tab w:val="left" w:pos="3686"/>
          <w:tab w:val="left" w:pos="5954"/>
        </w:tabs>
        <w:spacing w:after="0"/>
        <w:rPr>
          <w:lang w:val="en-GB"/>
        </w:rPr>
      </w:pPr>
    </w:p>
    <w:p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5"/>
        <w:gridCol w:w="2179"/>
        <w:gridCol w:w="2282"/>
        <w:gridCol w:w="2106"/>
      </w:tblGrid>
      <w:tr w:rsidR="00200DB6" w:rsidRPr="007673FA" w:rsidTr="00526FE9">
        <w:trPr>
          <w:trHeight w:val="334"/>
        </w:trPr>
        <w:tc>
          <w:tcPr>
            <w:tcW w:w="2232" w:type="dxa"/>
            <w:shd w:val="clear" w:color="auto" w:fill="FFFFFF"/>
          </w:tcPr>
          <w:p w:rsidR="00200DB6" w:rsidRPr="00DD35B7" w:rsidRDefault="00200DB6" w:rsidP="00200DB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is-IS"/>
              </w:rPr>
              <w:t>(s)</w:t>
            </w:r>
          </w:p>
        </w:tc>
        <w:tc>
          <w:tcPr>
            <w:tcW w:w="2232" w:type="dxa"/>
            <w:shd w:val="clear" w:color="auto" w:fill="FFFFFF"/>
          </w:tcPr>
          <w:p w:rsidR="00200DB6" w:rsidRPr="007673FA" w:rsidRDefault="00200DB6" w:rsidP="00200DB6">
            <w:pPr>
              <w:ind w:right="-993"/>
              <w:jc w:val="left"/>
              <w:rPr>
                <w:rFonts w:ascii="Verdana" w:hAnsi="Verdana" w:cs="Arial"/>
                <w:b/>
                <w:color w:val="002060"/>
                <w:sz w:val="20"/>
                <w:lang w:val="en-GB"/>
              </w:rPr>
            </w:pPr>
          </w:p>
        </w:tc>
        <w:tc>
          <w:tcPr>
            <w:tcW w:w="2307" w:type="dxa"/>
            <w:shd w:val="clear" w:color="auto" w:fill="FFFFFF"/>
          </w:tcPr>
          <w:p w:rsidR="00200DB6" w:rsidRPr="007673FA" w:rsidRDefault="00200DB6" w:rsidP="00200DB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157" w:type="dxa"/>
            <w:shd w:val="clear" w:color="auto" w:fill="FFFFFF"/>
          </w:tcPr>
          <w:p w:rsidR="00200DB6" w:rsidRPr="007673FA" w:rsidRDefault="00200DB6" w:rsidP="00200DB6">
            <w:pPr>
              <w:ind w:right="-993"/>
              <w:jc w:val="left"/>
              <w:rPr>
                <w:rFonts w:ascii="Verdana" w:hAnsi="Verdana" w:cs="Arial"/>
                <w:b/>
                <w:color w:val="002060"/>
                <w:sz w:val="20"/>
                <w:lang w:val="en-GB"/>
              </w:rPr>
            </w:pPr>
          </w:p>
        </w:tc>
      </w:tr>
      <w:tr w:rsidR="00200DB6" w:rsidRPr="007673FA" w:rsidTr="00526FE9">
        <w:trPr>
          <w:trHeight w:val="412"/>
        </w:trPr>
        <w:tc>
          <w:tcPr>
            <w:tcW w:w="2232" w:type="dxa"/>
            <w:shd w:val="clear" w:color="auto" w:fill="FFFFFF"/>
          </w:tcPr>
          <w:p w:rsidR="00200DB6" w:rsidRPr="007673FA" w:rsidRDefault="00200DB6" w:rsidP="00200DB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232" w:type="dxa"/>
            <w:shd w:val="clear" w:color="auto" w:fill="FFFFFF"/>
          </w:tcPr>
          <w:p w:rsidR="00200DB6" w:rsidRPr="007673FA" w:rsidRDefault="00200DB6" w:rsidP="005E23D2">
            <w:pPr>
              <w:ind w:right="-993"/>
              <w:jc w:val="left"/>
              <w:rPr>
                <w:rFonts w:ascii="Verdana" w:hAnsi="Verdana" w:cs="Arial"/>
                <w:color w:val="002060"/>
                <w:sz w:val="20"/>
                <w:lang w:val="en-GB"/>
              </w:rPr>
            </w:pPr>
          </w:p>
        </w:tc>
        <w:tc>
          <w:tcPr>
            <w:tcW w:w="2307" w:type="dxa"/>
            <w:shd w:val="clear" w:color="auto" w:fill="FFFFFF"/>
          </w:tcPr>
          <w:p w:rsidR="00200DB6" w:rsidRPr="007673FA" w:rsidRDefault="00200DB6" w:rsidP="00200DB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rsidR="00200DB6" w:rsidRPr="007673FA" w:rsidRDefault="00200DB6" w:rsidP="00200DB6">
            <w:pPr>
              <w:ind w:right="-993"/>
              <w:jc w:val="left"/>
              <w:rPr>
                <w:rFonts w:ascii="Verdana" w:hAnsi="Verdana" w:cs="Arial"/>
                <w:b/>
                <w:sz w:val="20"/>
                <w:lang w:val="en-GB"/>
              </w:rPr>
            </w:pPr>
          </w:p>
        </w:tc>
      </w:tr>
      <w:tr w:rsidR="00200DB6" w:rsidRPr="007673FA" w:rsidTr="00526FE9">
        <w:tc>
          <w:tcPr>
            <w:tcW w:w="2232" w:type="dxa"/>
            <w:shd w:val="clear" w:color="auto" w:fill="FFFFFF"/>
          </w:tcPr>
          <w:p w:rsidR="00200DB6" w:rsidRPr="007673FA" w:rsidRDefault="00200DB6" w:rsidP="00200DB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rsidR="00200DB6" w:rsidRPr="007673FA" w:rsidRDefault="00200DB6" w:rsidP="00200DB6">
            <w:pPr>
              <w:ind w:right="-993"/>
              <w:jc w:val="left"/>
              <w:rPr>
                <w:rFonts w:ascii="Verdana" w:hAnsi="Verdana" w:cs="Arial"/>
                <w:color w:val="002060"/>
                <w:sz w:val="20"/>
                <w:lang w:val="en-GB"/>
              </w:rPr>
            </w:pPr>
          </w:p>
        </w:tc>
        <w:tc>
          <w:tcPr>
            <w:tcW w:w="2307" w:type="dxa"/>
            <w:shd w:val="clear" w:color="auto" w:fill="FFFFFF"/>
          </w:tcPr>
          <w:p w:rsidR="00200DB6" w:rsidRPr="007673FA" w:rsidRDefault="00200DB6" w:rsidP="00200DB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rsidR="00200DB6" w:rsidRPr="007673FA" w:rsidRDefault="00200DB6" w:rsidP="007F6AF1">
            <w:pPr>
              <w:ind w:right="-993"/>
              <w:jc w:val="left"/>
              <w:rPr>
                <w:rFonts w:ascii="Verdana" w:hAnsi="Verdana" w:cs="Arial"/>
                <w:b/>
                <w:color w:val="002060"/>
                <w:sz w:val="20"/>
                <w:lang w:val="en-GB"/>
              </w:rPr>
            </w:pPr>
          </w:p>
        </w:tc>
      </w:tr>
      <w:tr w:rsidR="00200DB6" w:rsidRPr="007673FA" w:rsidTr="004A0549">
        <w:tc>
          <w:tcPr>
            <w:tcW w:w="2232" w:type="dxa"/>
            <w:shd w:val="clear" w:color="auto" w:fill="FFFFFF"/>
          </w:tcPr>
          <w:p w:rsidR="00200DB6" w:rsidRPr="007673FA" w:rsidRDefault="00200DB6" w:rsidP="00200DB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200DB6" w:rsidRPr="007673FA" w:rsidRDefault="00200DB6" w:rsidP="00861A7E">
            <w:pPr>
              <w:ind w:right="-993"/>
              <w:jc w:val="left"/>
              <w:rPr>
                <w:rFonts w:ascii="Verdana" w:hAnsi="Verdana" w:cs="Arial"/>
                <w:b/>
                <w:color w:val="002060"/>
                <w:sz w:val="20"/>
                <w:lang w:val="en-GB"/>
              </w:rPr>
            </w:pPr>
          </w:p>
        </w:tc>
      </w:tr>
    </w:tbl>
    <w:p w:rsidR="00377526" w:rsidRPr="00A22108" w:rsidRDefault="00377526" w:rsidP="00F8782D">
      <w:pPr>
        <w:spacing w:after="0"/>
        <w:ind w:right="-992"/>
        <w:jc w:val="left"/>
        <w:rPr>
          <w:rFonts w:ascii="Verdana" w:hAnsi="Verdana" w:cs="Arial"/>
          <w:b/>
          <w:color w:val="002060"/>
          <w:sz w:val="16"/>
          <w:szCs w:val="16"/>
          <w:lang w:val="en-GB"/>
        </w:rPr>
      </w:pPr>
    </w:p>
    <w:p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99"/>
        <w:gridCol w:w="2088"/>
        <w:gridCol w:w="2259"/>
        <w:gridCol w:w="2426"/>
      </w:tblGrid>
      <w:tr w:rsidR="00200DB6" w:rsidRPr="007673FA" w:rsidTr="00526FE9">
        <w:trPr>
          <w:trHeight w:val="371"/>
        </w:trPr>
        <w:tc>
          <w:tcPr>
            <w:tcW w:w="2232" w:type="dxa"/>
            <w:shd w:val="clear" w:color="auto" w:fill="FFFFFF"/>
          </w:tcPr>
          <w:p w:rsidR="00200DB6" w:rsidRPr="007673FA" w:rsidRDefault="00200DB6" w:rsidP="00200DB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200DB6" w:rsidRPr="007673FA" w:rsidRDefault="0065587C" w:rsidP="0065587C">
            <w:pPr>
              <w:ind w:right="-993"/>
              <w:jc w:val="left"/>
              <w:rPr>
                <w:rFonts w:ascii="Verdana" w:hAnsi="Verdana" w:cs="Arial"/>
                <w:b/>
                <w:color w:val="002060"/>
                <w:sz w:val="20"/>
                <w:lang w:val="en-GB"/>
              </w:rPr>
            </w:pPr>
            <w:r>
              <w:rPr>
                <w:rFonts w:ascii="Verdana" w:hAnsi="Verdana"/>
                <w:iCs/>
                <w:sz w:val="18"/>
                <w:szCs w:val="18"/>
                <w:lang w:val="en-US"/>
              </w:rPr>
              <w:t>The Jan Matejko</w:t>
            </w:r>
            <w:r>
              <w:rPr>
                <w:rFonts w:ascii="Verdana" w:hAnsi="Verdana"/>
                <w:iCs/>
                <w:sz w:val="18"/>
                <w:szCs w:val="18"/>
                <w:lang w:val="en-US"/>
              </w:rPr>
              <w:br/>
            </w:r>
            <w:r>
              <w:rPr>
                <w:rFonts w:ascii="Verdana" w:hAnsi="Verdana"/>
                <w:iCs/>
                <w:sz w:val="18"/>
                <w:szCs w:val="18"/>
                <w:lang w:val="en-US"/>
              </w:rPr>
              <w:t>Academy of Fine Arts</w:t>
            </w:r>
          </w:p>
        </w:tc>
        <w:tc>
          <w:tcPr>
            <w:tcW w:w="2268" w:type="dxa"/>
            <w:vMerge w:val="restart"/>
            <w:shd w:val="clear" w:color="auto" w:fill="FFFFFF"/>
          </w:tcPr>
          <w:p w:rsidR="00200DB6" w:rsidRPr="00E02718" w:rsidRDefault="00200DB6" w:rsidP="00200DB6">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rsidR="00200DB6" w:rsidRPr="007673FA" w:rsidRDefault="00200DB6" w:rsidP="00200DB6">
            <w:pPr>
              <w:spacing w:after="0"/>
              <w:ind w:right="-993"/>
              <w:jc w:val="left"/>
              <w:rPr>
                <w:rFonts w:ascii="Verdana" w:hAnsi="Verdana" w:cs="Arial"/>
                <w:b/>
                <w:color w:val="002060"/>
                <w:sz w:val="20"/>
                <w:lang w:val="en-GB"/>
              </w:rPr>
            </w:pPr>
          </w:p>
        </w:tc>
      </w:tr>
      <w:tr w:rsidR="00200DB6" w:rsidRPr="007673FA" w:rsidTr="00526FE9">
        <w:trPr>
          <w:trHeight w:val="371"/>
        </w:trPr>
        <w:tc>
          <w:tcPr>
            <w:tcW w:w="2232" w:type="dxa"/>
            <w:shd w:val="clear" w:color="auto" w:fill="FFFFFF"/>
          </w:tcPr>
          <w:p w:rsidR="00200DB6" w:rsidRPr="001264FF" w:rsidRDefault="00200DB6" w:rsidP="00200DB6">
            <w:pPr>
              <w:spacing w:after="0"/>
              <w:ind w:right="-993"/>
              <w:jc w:val="left"/>
              <w:rPr>
                <w:rFonts w:ascii="Verdana" w:hAnsi="Verdana" w:cs="Arial"/>
                <w:sz w:val="20"/>
                <w:lang w:val="en-GB"/>
              </w:rPr>
            </w:pPr>
            <w:r w:rsidRPr="001264FF">
              <w:rPr>
                <w:rFonts w:ascii="Verdana" w:hAnsi="Verdana" w:cs="Arial"/>
                <w:sz w:val="20"/>
                <w:lang w:val="en-GB"/>
              </w:rPr>
              <w:t>Erasmus code</w:t>
            </w:r>
            <w:r>
              <w:rPr>
                <w:rStyle w:val="Odwoanieprzypisukocowego"/>
                <w:rFonts w:ascii="Verdana" w:hAnsi="Verdana" w:cs="Arial"/>
                <w:sz w:val="20"/>
                <w:lang w:val="en-GB"/>
              </w:rPr>
              <w:endnoteReference w:id="4"/>
            </w:r>
          </w:p>
          <w:p w:rsidR="00200DB6" w:rsidRPr="00200DB6" w:rsidRDefault="00200DB6" w:rsidP="00200DB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tc>
        <w:tc>
          <w:tcPr>
            <w:tcW w:w="2271" w:type="dxa"/>
            <w:shd w:val="clear" w:color="auto" w:fill="FFFFFF"/>
          </w:tcPr>
          <w:p w:rsidR="00200DB6" w:rsidRPr="007673FA" w:rsidRDefault="0065587C" w:rsidP="00200DB6">
            <w:pPr>
              <w:ind w:right="-993"/>
              <w:jc w:val="left"/>
              <w:rPr>
                <w:rFonts w:ascii="Verdana" w:hAnsi="Verdana" w:cs="Arial"/>
                <w:b/>
                <w:color w:val="002060"/>
                <w:sz w:val="20"/>
                <w:lang w:val="en-GB"/>
              </w:rPr>
            </w:pPr>
            <w:r>
              <w:rPr>
                <w:rFonts w:ascii="Verdana" w:hAnsi="Verdana" w:cs="Arial"/>
                <w:color w:val="002060"/>
                <w:sz w:val="20"/>
                <w:lang w:val="en-GB"/>
              </w:rPr>
              <w:t>PL KRAKOW10</w:t>
            </w:r>
          </w:p>
        </w:tc>
        <w:tc>
          <w:tcPr>
            <w:tcW w:w="2268" w:type="dxa"/>
            <w:vMerge/>
            <w:shd w:val="clear" w:color="auto" w:fill="FFFFFF"/>
          </w:tcPr>
          <w:p w:rsidR="00200DB6" w:rsidRPr="007673FA" w:rsidRDefault="00200DB6" w:rsidP="00200DB6">
            <w:pPr>
              <w:ind w:right="-993"/>
              <w:jc w:val="left"/>
              <w:rPr>
                <w:rFonts w:ascii="Verdana" w:hAnsi="Verdana" w:cs="Arial"/>
                <w:sz w:val="20"/>
                <w:lang w:val="en-GB"/>
              </w:rPr>
            </w:pPr>
          </w:p>
        </w:tc>
        <w:tc>
          <w:tcPr>
            <w:tcW w:w="2157" w:type="dxa"/>
            <w:vMerge/>
            <w:shd w:val="clear" w:color="auto" w:fill="FFFFFF"/>
          </w:tcPr>
          <w:p w:rsidR="00200DB6" w:rsidRPr="007673FA" w:rsidRDefault="00200DB6" w:rsidP="00200DB6">
            <w:pPr>
              <w:ind w:right="-993"/>
              <w:jc w:val="center"/>
              <w:rPr>
                <w:rFonts w:ascii="Verdana" w:hAnsi="Verdana" w:cs="Arial"/>
                <w:b/>
                <w:color w:val="002060"/>
                <w:sz w:val="20"/>
                <w:lang w:val="en-GB"/>
              </w:rPr>
            </w:pPr>
          </w:p>
        </w:tc>
      </w:tr>
      <w:tr w:rsidR="00200DB6" w:rsidRPr="007673FA" w:rsidTr="00526FE9">
        <w:trPr>
          <w:trHeight w:val="559"/>
        </w:trPr>
        <w:tc>
          <w:tcPr>
            <w:tcW w:w="2232" w:type="dxa"/>
            <w:shd w:val="clear" w:color="auto" w:fill="FFFFFF"/>
          </w:tcPr>
          <w:p w:rsidR="00200DB6" w:rsidRPr="0065587C" w:rsidRDefault="00200DB6" w:rsidP="00200DB6">
            <w:pPr>
              <w:ind w:right="-993"/>
              <w:jc w:val="left"/>
              <w:rPr>
                <w:rFonts w:ascii="Verdana" w:hAnsi="Verdana"/>
                <w:iCs/>
                <w:sz w:val="18"/>
                <w:szCs w:val="18"/>
                <w:lang w:val="en-US"/>
              </w:rPr>
            </w:pPr>
            <w:r w:rsidRPr="0065587C">
              <w:rPr>
                <w:rFonts w:ascii="Verdana" w:hAnsi="Verdana"/>
                <w:iCs/>
                <w:sz w:val="18"/>
                <w:szCs w:val="18"/>
                <w:lang w:val="en-US"/>
              </w:rPr>
              <w:t>Address</w:t>
            </w:r>
          </w:p>
        </w:tc>
        <w:tc>
          <w:tcPr>
            <w:tcW w:w="2271" w:type="dxa"/>
            <w:shd w:val="clear" w:color="auto" w:fill="FFFFFF"/>
          </w:tcPr>
          <w:p w:rsidR="00200DB6" w:rsidRPr="0065587C" w:rsidRDefault="0065587C" w:rsidP="00200DB6">
            <w:pPr>
              <w:spacing w:after="0"/>
              <w:ind w:right="-993"/>
              <w:jc w:val="left"/>
              <w:rPr>
                <w:rFonts w:ascii="Verdana" w:hAnsi="Verdana"/>
                <w:iCs/>
                <w:sz w:val="18"/>
                <w:szCs w:val="18"/>
                <w:lang w:val="en-US"/>
              </w:rPr>
            </w:pPr>
            <w:r w:rsidRPr="0065587C">
              <w:rPr>
                <w:rFonts w:ascii="Verdana" w:hAnsi="Verdana"/>
                <w:iCs/>
                <w:sz w:val="18"/>
                <w:szCs w:val="18"/>
                <w:lang w:val="en-US"/>
              </w:rPr>
              <w:t xml:space="preserve">Plac Jana Matejki 13, </w:t>
            </w:r>
            <w:r w:rsidRPr="0065587C">
              <w:rPr>
                <w:rFonts w:ascii="Verdana" w:hAnsi="Verdana"/>
                <w:iCs/>
                <w:sz w:val="18"/>
                <w:szCs w:val="18"/>
                <w:lang w:val="en-US"/>
              </w:rPr>
              <w:br/>
            </w:r>
            <w:r w:rsidRPr="0065587C">
              <w:rPr>
                <w:rFonts w:ascii="Verdana" w:hAnsi="Verdana"/>
                <w:iCs/>
                <w:sz w:val="18"/>
                <w:szCs w:val="18"/>
                <w:lang w:val="en-US"/>
              </w:rPr>
              <w:t>31-157, Kraków</w:t>
            </w:r>
          </w:p>
        </w:tc>
        <w:tc>
          <w:tcPr>
            <w:tcW w:w="2268" w:type="dxa"/>
            <w:shd w:val="clear" w:color="auto" w:fill="FFFFFF"/>
          </w:tcPr>
          <w:p w:rsidR="00200DB6" w:rsidRPr="005E466D" w:rsidRDefault="00200DB6" w:rsidP="00200DB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157" w:type="dxa"/>
            <w:shd w:val="clear" w:color="auto" w:fill="FFFFFF"/>
          </w:tcPr>
          <w:p w:rsidR="00200DB6" w:rsidRPr="007673FA" w:rsidRDefault="0065587C" w:rsidP="00200DB6">
            <w:pPr>
              <w:ind w:right="-993"/>
              <w:jc w:val="left"/>
              <w:rPr>
                <w:rFonts w:ascii="Verdana" w:hAnsi="Verdana" w:cs="Arial"/>
                <w:b/>
                <w:sz w:val="20"/>
                <w:lang w:val="en-GB"/>
              </w:rPr>
            </w:pPr>
            <w:r>
              <w:rPr>
                <w:rFonts w:ascii="Verdana" w:hAnsi="Verdana" w:cs="Arial"/>
                <w:sz w:val="18"/>
                <w:szCs w:val="18"/>
                <w:lang w:val="en-GB"/>
              </w:rPr>
              <w:t>Poland</w:t>
            </w:r>
          </w:p>
        </w:tc>
      </w:tr>
      <w:tr w:rsidR="00200DB6" w:rsidRPr="00E02718" w:rsidTr="00526FE9">
        <w:tc>
          <w:tcPr>
            <w:tcW w:w="2232" w:type="dxa"/>
            <w:shd w:val="clear" w:color="auto" w:fill="FFFFFF"/>
          </w:tcPr>
          <w:p w:rsidR="00200DB6" w:rsidRPr="0065587C" w:rsidRDefault="00200DB6" w:rsidP="00200DB6">
            <w:pPr>
              <w:ind w:right="-993"/>
              <w:jc w:val="left"/>
              <w:rPr>
                <w:rFonts w:ascii="Verdana" w:hAnsi="Verdana"/>
                <w:iCs/>
                <w:sz w:val="18"/>
                <w:szCs w:val="18"/>
                <w:lang w:val="en-US"/>
              </w:rPr>
            </w:pPr>
            <w:r w:rsidRPr="0065587C">
              <w:rPr>
                <w:rFonts w:ascii="Verdana" w:hAnsi="Verdana"/>
                <w:iCs/>
                <w:sz w:val="18"/>
                <w:szCs w:val="18"/>
                <w:lang w:val="en-US"/>
              </w:rPr>
              <w:t xml:space="preserve">Contact person </w:t>
            </w:r>
            <w:r w:rsidRPr="0065587C">
              <w:rPr>
                <w:rFonts w:ascii="Verdana" w:hAnsi="Verdana"/>
                <w:iCs/>
                <w:sz w:val="18"/>
                <w:szCs w:val="18"/>
                <w:lang w:val="en-US"/>
              </w:rPr>
              <w:br/>
              <w:t>name and position</w:t>
            </w:r>
          </w:p>
        </w:tc>
        <w:tc>
          <w:tcPr>
            <w:tcW w:w="2271" w:type="dxa"/>
            <w:shd w:val="clear" w:color="auto" w:fill="FFFFFF"/>
          </w:tcPr>
          <w:p w:rsidR="0065587C" w:rsidRDefault="0065587C" w:rsidP="0065587C">
            <w:pPr>
              <w:pStyle w:val="Body"/>
              <w:spacing w:after="0"/>
              <w:rPr>
                <w:iCs/>
                <w:sz w:val="18"/>
                <w:szCs w:val="18"/>
                <w:lang w:val="en-US"/>
              </w:rPr>
            </w:pPr>
            <w:r>
              <w:rPr>
                <w:iCs/>
                <w:sz w:val="18"/>
                <w:szCs w:val="18"/>
                <w:lang w:val="en-US"/>
              </w:rPr>
              <w:t xml:space="preserve">Dr </w:t>
            </w:r>
            <w:r>
              <w:rPr>
                <w:iCs/>
                <w:sz w:val="18"/>
                <w:szCs w:val="18"/>
                <w:lang w:val="en-US"/>
              </w:rPr>
              <w:t>Aleksandra Hola</w:t>
            </w:r>
          </w:p>
          <w:p w:rsidR="00200DB6" w:rsidRPr="0065587C" w:rsidRDefault="0065587C" w:rsidP="0065587C">
            <w:pPr>
              <w:spacing w:after="0"/>
              <w:jc w:val="left"/>
              <w:rPr>
                <w:rFonts w:ascii="Verdana" w:hAnsi="Verdana"/>
                <w:iCs/>
                <w:sz w:val="18"/>
                <w:szCs w:val="18"/>
                <w:lang w:val="en-US"/>
              </w:rPr>
            </w:pPr>
            <w:r w:rsidRPr="0065587C">
              <w:rPr>
                <w:rFonts w:ascii="Verdana" w:hAnsi="Verdana"/>
                <w:iCs/>
                <w:sz w:val="18"/>
                <w:szCs w:val="18"/>
                <w:lang w:val="en-US"/>
              </w:rPr>
              <w:t>Erasmus+ Coordinator for Mobilities within Partner Countries</w:t>
            </w:r>
          </w:p>
        </w:tc>
        <w:tc>
          <w:tcPr>
            <w:tcW w:w="2268" w:type="dxa"/>
            <w:shd w:val="clear" w:color="auto" w:fill="FFFFFF"/>
          </w:tcPr>
          <w:p w:rsidR="00200DB6" w:rsidRPr="00E02718" w:rsidRDefault="00200DB6" w:rsidP="00200DB6">
            <w:pPr>
              <w:ind w:right="-993"/>
              <w:jc w:val="left"/>
              <w:rPr>
                <w:rFonts w:ascii="Verdana" w:hAnsi="Verdana" w:cs="Arial"/>
                <w:b/>
                <w:color w:val="002060"/>
                <w:sz w:val="20"/>
                <w:lang w:val="fr-BE"/>
              </w:rPr>
            </w:pPr>
            <w:r w:rsidRPr="00CD56CA">
              <w:rPr>
                <w:rFonts w:ascii="Verdana" w:eastAsia="Verdana" w:hAnsi="Verdana" w:cs="Verdana"/>
                <w:sz w:val="20"/>
                <w:lang w:val="fr-BE"/>
              </w:rPr>
              <w:t>Contact person</w:t>
            </w:r>
            <w:r w:rsidRPr="00CD56CA">
              <w:rPr>
                <w:rFonts w:ascii="Verdana" w:hAnsi="Verdana"/>
              </w:rPr>
              <w:br/>
            </w:r>
            <w:r w:rsidRPr="00CD56CA">
              <w:rPr>
                <w:rFonts w:ascii="Verdana" w:eastAsia="Verdana" w:hAnsi="Verdana" w:cs="Verdana"/>
                <w:sz w:val="20"/>
              </w:rPr>
              <w:t xml:space="preserve">e-mail / phone </w:t>
            </w:r>
          </w:p>
        </w:tc>
        <w:tc>
          <w:tcPr>
            <w:tcW w:w="2157" w:type="dxa"/>
            <w:shd w:val="clear" w:color="auto" w:fill="FFFFFF"/>
          </w:tcPr>
          <w:p w:rsidR="0065587C" w:rsidRDefault="0065587C" w:rsidP="0065587C">
            <w:pPr>
              <w:pStyle w:val="Body"/>
              <w:spacing w:after="0"/>
              <w:rPr>
                <w:iCs/>
                <w:sz w:val="18"/>
                <w:szCs w:val="18"/>
                <w:lang w:val="fr-BE"/>
              </w:rPr>
            </w:pPr>
            <w:r>
              <w:rPr>
                <w:iCs/>
                <w:sz w:val="18"/>
                <w:szCs w:val="18"/>
                <w:lang w:val="fr-BE"/>
              </w:rPr>
              <w:t>erasmus@asp.krakow.pl</w:t>
            </w:r>
          </w:p>
          <w:p w:rsidR="0065587C" w:rsidRDefault="0065587C" w:rsidP="0065587C">
            <w:pPr>
              <w:shd w:val="clear" w:color="auto" w:fill="FFFFFF"/>
              <w:spacing w:after="0"/>
              <w:ind w:right="-993"/>
              <w:jc w:val="left"/>
              <w:rPr>
                <w:rFonts w:ascii="Verdana" w:hAnsi="Verdana"/>
                <w:iCs/>
                <w:sz w:val="18"/>
                <w:szCs w:val="18"/>
                <w:lang w:val="fr-BE"/>
              </w:rPr>
            </w:pPr>
            <w:r>
              <w:rPr>
                <w:rFonts w:ascii="Verdana" w:hAnsi="Verdana"/>
                <w:iCs/>
                <w:sz w:val="18"/>
                <w:szCs w:val="18"/>
                <w:lang w:val="fr-BE"/>
              </w:rPr>
              <w:t>+48 12 421 01 46</w:t>
            </w:r>
          </w:p>
          <w:bookmarkStart w:id="0" w:name="_GoBack"/>
          <w:bookmarkEnd w:id="0"/>
          <w:p w:rsidR="00200DB6" w:rsidRPr="00E02718" w:rsidRDefault="0065587C" w:rsidP="005E23D2">
            <w:pPr>
              <w:ind w:right="-993"/>
              <w:jc w:val="left"/>
              <w:rPr>
                <w:rFonts w:ascii="Verdana" w:hAnsi="Verdana" w:cs="Arial"/>
                <w:b/>
                <w:color w:val="002060"/>
                <w:sz w:val="20"/>
                <w:lang w:val="fr-BE"/>
              </w:rPr>
            </w:pPr>
            <w:r>
              <w:fldChar w:fldCharType="begin"/>
            </w:r>
            <w:r>
              <w:instrText xml:space="preserve"> HYPERLINK "mailto:erasmus@arts.bg.ac.rs" </w:instrText>
            </w:r>
            <w:r>
              <w:fldChar w:fldCharType="separate"/>
            </w:r>
            <w:r>
              <w:fldChar w:fldCharType="end"/>
            </w:r>
          </w:p>
        </w:tc>
      </w:tr>
    </w:tbl>
    <w:p w:rsidR="00377526" w:rsidRPr="00076EA2" w:rsidRDefault="00377526" w:rsidP="00F8782D">
      <w:pPr>
        <w:spacing w:after="0"/>
        <w:ind w:right="-992"/>
        <w:jc w:val="left"/>
        <w:rPr>
          <w:rFonts w:ascii="Verdana" w:hAnsi="Verdana" w:cs="Arial"/>
          <w:b/>
          <w:color w:val="002060"/>
          <w:sz w:val="16"/>
          <w:szCs w:val="16"/>
          <w:lang w:val="fr-BE"/>
        </w:rPr>
      </w:pPr>
    </w:p>
    <w:p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5"/>
        <w:gridCol w:w="2336"/>
        <w:gridCol w:w="1824"/>
        <w:gridCol w:w="2417"/>
      </w:tblGrid>
      <w:tr w:rsidR="004F79B7" w:rsidRPr="004F79B7" w:rsidTr="004F79B7">
        <w:trPr>
          <w:trHeight w:val="371"/>
        </w:trPr>
        <w:tc>
          <w:tcPr>
            <w:tcW w:w="2232" w:type="dxa"/>
            <w:tcBorders>
              <w:top w:val="single" w:sz="6" w:space="0" w:color="auto"/>
              <w:left w:val="single" w:sz="6" w:space="0" w:color="auto"/>
              <w:bottom w:val="single" w:sz="6" w:space="0" w:color="auto"/>
              <w:right w:val="single" w:sz="6" w:space="0" w:color="auto"/>
            </w:tcBorders>
            <w:shd w:val="clear" w:color="auto" w:fill="FFFFFF"/>
            <w:hideMark/>
          </w:tcPr>
          <w:p w:rsidR="004F79B7" w:rsidRDefault="004F79B7">
            <w:pPr>
              <w:shd w:val="clear" w:color="auto" w:fill="FFFFFF"/>
              <w:spacing w:after="0"/>
              <w:ind w:right="-993"/>
              <w:jc w:val="left"/>
              <w:rPr>
                <w:rFonts w:ascii="Verdana" w:hAnsi="Verdana" w:cs="Arial"/>
                <w:sz w:val="18"/>
                <w:szCs w:val="18"/>
                <w:lang w:val="en-GB"/>
              </w:rPr>
            </w:pPr>
            <w:r>
              <w:rPr>
                <w:rFonts w:ascii="Verdana" w:hAnsi="Verdana" w:cs="Arial"/>
                <w:sz w:val="18"/>
                <w:szCs w:val="18"/>
                <w:lang w:val="en-GB"/>
              </w:rPr>
              <w:t>Name</w:t>
            </w:r>
          </w:p>
        </w:tc>
        <w:tc>
          <w:tcPr>
            <w:tcW w:w="675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4F79B7" w:rsidRDefault="004F79B7">
            <w:pPr>
              <w:shd w:val="clear" w:color="auto" w:fill="FFFFFF"/>
              <w:spacing w:after="0"/>
              <w:ind w:right="-993"/>
              <w:jc w:val="left"/>
              <w:rPr>
                <w:rFonts w:ascii="Verdana" w:hAnsi="Verdana" w:cs="Arial"/>
                <w:b/>
                <w:color w:val="002060"/>
                <w:sz w:val="18"/>
                <w:szCs w:val="18"/>
                <w:lang w:val="en-GB"/>
              </w:rPr>
            </w:pPr>
          </w:p>
        </w:tc>
      </w:tr>
      <w:tr w:rsidR="004F79B7" w:rsidTr="004F79B7">
        <w:trPr>
          <w:trHeight w:val="444"/>
        </w:trPr>
        <w:tc>
          <w:tcPr>
            <w:tcW w:w="2232" w:type="dxa"/>
            <w:tcBorders>
              <w:top w:val="single" w:sz="6" w:space="0" w:color="auto"/>
              <w:left w:val="single" w:sz="6" w:space="0" w:color="auto"/>
              <w:bottom w:val="single" w:sz="6" w:space="0" w:color="auto"/>
              <w:right w:val="single" w:sz="6" w:space="0" w:color="auto"/>
            </w:tcBorders>
            <w:shd w:val="clear" w:color="auto" w:fill="FFFFFF"/>
          </w:tcPr>
          <w:p w:rsidR="004F79B7" w:rsidRDefault="004F79B7">
            <w:pPr>
              <w:shd w:val="clear" w:color="auto" w:fill="FFFFFF"/>
              <w:spacing w:after="0"/>
              <w:ind w:right="-993"/>
              <w:jc w:val="left"/>
              <w:rPr>
                <w:rFonts w:ascii="Verdana" w:hAnsi="Verdana" w:cs="Arial"/>
                <w:sz w:val="18"/>
                <w:szCs w:val="18"/>
                <w:lang w:val="en-GB"/>
              </w:rPr>
            </w:pPr>
            <w:r>
              <w:rPr>
                <w:rFonts w:ascii="Verdana" w:hAnsi="Verdana" w:cs="Arial"/>
                <w:sz w:val="18"/>
                <w:szCs w:val="18"/>
                <w:lang w:val="en-GB"/>
              </w:rPr>
              <w:t>Erasmus code</w:t>
            </w:r>
          </w:p>
          <w:p w:rsidR="004F79B7" w:rsidRDefault="004F79B7">
            <w:pPr>
              <w:shd w:val="clear" w:color="auto" w:fill="FFFFFF"/>
              <w:spacing w:after="0"/>
              <w:ind w:right="-993"/>
              <w:jc w:val="left"/>
              <w:rPr>
                <w:rFonts w:ascii="Verdana" w:hAnsi="Verdana" w:cs="Arial"/>
                <w:sz w:val="18"/>
                <w:szCs w:val="18"/>
                <w:lang w:val="en-GB"/>
              </w:rPr>
            </w:pPr>
            <w:r>
              <w:rPr>
                <w:rFonts w:ascii="Verdana" w:hAnsi="Verdana" w:cs="Arial"/>
                <w:sz w:val="18"/>
                <w:szCs w:val="18"/>
                <w:lang w:val="en-GB"/>
              </w:rPr>
              <w:t>(if applicable)</w:t>
            </w:r>
          </w:p>
          <w:p w:rsidR="004F79B7" w:rsidRDefault="004F79B7">
            <w:pPr>
              <w:shd w:val="clear" w:color="auto" w:fill="FFFFFF"/>
              <w:spacing w:after="0"/>
              <w:ind w:right="-993"/>
              <w:jc w:val="left"/>
              <w:rPr>
                <w:rFonts w:ascii="Verdana" w:hAnsi="Verdana" w:cs="Arial"/>
                <w:sz w:val="18"/>
                <w:szCs w:val="18"/>
                <w:lang w:val="en-GB"/>
              </w:rPr>
            </w:pPr>
          </w:p>
        </w:tc>
        <w:tc>
          <w:tcPr>
            <w:tcW w:w="2412" w:type="dxa"/>
            <w:tcBorders>
              <w:top w:val="single" w:sz="6" w:space="0" w:color="auto"/>
              <w:left w:val="single" w:sz="6" w:space="0" w:color="auto"/>
              <w:bottom w:val="single" w:sz="6" w:space="0" w:color="auto"/>
              <w:right w:val="single" w:sz="6" w:space="0" w:color="auto"/>
            </w:tcBorders>
            <w:shd w:val="clear" w:color="auto" w:fill="FFFFFF"/>
            <w:hideMark/>
          </w:tcPr>
          <w:p w:rsidR="004F79B7" w:rsidRDefault="004F79B7">
            <w:pPr>
              <w:shd w:val="clear" w:color="auto" w:fill="FFFFFF"/>
              <w:spacing w:after="0"/>
              <w:ind w:right="-993"/>
              <w:jc w:val="left"/>
              <w:rPr>
                <w:rFonts w:ascii="Verdana" w:hAnsi="Verdana" w:cs="Arial"/>
                <w:b/>
                <w:color w:val="002060"/>
                <w:sz w:val="18"/>
                <w:szCs w:val="18"/>
                <w:lang w:val="en-GB"/>
              </w:rPr>
            </w:pP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4F79B7" w:rsidRDefault="004F79B7">
            <w:pPr>
              <w:shd w:val="clear" w:color="auto" w:fill="FFFFFF"/>
              <w:spacing w:after="0"/>
              <w:ind w:right="-992"/>
              <w:jc w:val="left"/>
              <w:rPr>
                <w:rFonts w:ascii="Verdana" w:hAnsi="Verdana" w:cs="Arial"/>
                <w:sz w:val="18"/>
                <w:szCs w:val="18"/>
                <w:lang w:val="en-GB"/>
              </w:rPr>
            </w:pPr>
            <w:r>
              <w:rPr>
                <w:rFonts w:ascii="Verdana" w:hAnsi="Verdana" w:cs="Arial"/>
                <w:sz w:val="18"/>
                <w:szCs w:val="18"/>
                <w:lang w:val="en-GB"/>
              </w:rPr>
              <w:t>Faculty/</w:t>
            </w:r>
            <w:r>
              <w:rPr>
                <w:rFonts w:ascii="Verdana" w:hAnsi="Verdana" w:cs="Arial"/>
                <w:sz w:val="18"/>
                <w:szCs w:val="18"/>
                <w:lang w:val="en-GB"/>
              </w:rPr>
              <w:br/>
              <w:t>Department</w:t>
            </w:r>
          </w:p>
        </w:tc>
        <w:tc>
          <w:tcPr>
            <w:tcW w:w="2496" w:type="dxa"/>
            <w:tcBorders>
              <w:top w:val="single" w:sz="6" w:space="0" w:color="auto"/>
              <w:left w:val="single" w:sz="6" w:space="0" w:color="auto"/>
              <w:bottom w:val="single" w:sz="6" w:space="0" w:color="auto"/>
              <w:right w:val="single" w:sz="6" w:space="0" w:color="auto"/>
            </w:tcBorders>
            <w:shd w:val="clear" w:color="auto" w:fill="FFFFFF"/>
            <w:hideMark/>
          </w:tcPr>
          <w:p w:rsidR="004F79B7" w:rsidRDefault="004F79B7">
            <w:pPr>
              <w:shd w:val="clear" w:color="auto" w:fill="FFFFFF"/>
              <w:spacing w:after="0"/>
              <w:ind w:right="-993"/>
              <w:rPr>
                <w:rFonts w:ascii="Verdana" w:hAnsi="Verdana" w:cs="Arial"/>
                <w:b/>
                <w:color w:val="002060"/>
                <w:sz w:val="18"/>
                <w:szCs w:val="18"/>
                <w:lang w:val="en-GB"/>
              </w:rPr>
            </w:pPr>
          </w:p>
        </w:tc>
      </w:tr>
      <w:tr w:rsidR="004F79B7" w:rsidTr="0065587C">
        <w:trPr>
          <w:trHeight w:val="559"/>
        </w:trPr>
        <w:tc>
          <w:tcPr>
            <w:tcW w:w="2232" w:type="dxa"/>
            <w:tcBorders>
              <w:top w:val="single" w:sz="6" w:space="0" w:color="auto"/>
              <w:left w:val="single" w:sz="6" w:space="0" w:color="auto"/>
              <w:bottom w:val="single" w:sz="6" w:space="0" w:color="auto"/>
              <w:right w:val="single" w:sz="6" w:space="0" w:color="auto"/>
            </w:tcBorders>
            <w:shd w:val="clear" w:color="auto" w:fill="FFFFFF"/>
            <w:hideMark/>
          </w:tcPr>
          <w:p w:rsidR="004F79B7" w:rsidRDefault="004F79B7">
            <w:pPr>
              <w:shd w:val="clear" w:color="auto" w:fill="FFFFFF"/>
              <w:spacing w:after="0"/>
              <w:ind w:right="-993"/>
              <w:jc w:val="left"/>
              <w:rPr>
                <w:rFonts w:ascii="Verdana" w:hAnsi="Verdana" w:cs="Arial"/>
                <w:sz w:val="18"/>
                <w:szCs w:val="18"/>
                <w:lang w:val="en-GB"/>
              </w:rPr>
            </w:pPr>
            <w:r>
              <w:rPr>
                <w:rFonts w:ascii="Verdana" w:hAnsi="Verdana" w:cs="Arial"/>
                <w:sz w:val="18"/>
                <w:szCs w:val="18"/>
                <w:lang w:val="en-GB"/>
              </w:rPr>
              <w:t>Address</w:t>
            </w:r>
          </w:p>
        </w:tc>
        <w:tc>
          <w:tcPr>
            <w:tcW w:w="2412" w:type="dxa"/>
            <w:tcBorders>
              <w:top w:val="single" w:sz="6" w:space="0" w:color="auto"/>
              <w:left w:val="single" w:sz="6" w:space="0" w:color="auto"/>
              <w:bottom w:val="single" w:sz="6" w:space="0" w:color="auto"/>
              <w:right w:val="single" w:sz="6" w:space="0" w:color="auto"/>
            </w:tcBorders>
            <w:shd w:val="clear" w:color="auto" w:fill="FFFFFF"/>
          </w:tcPr>
          <w:p w:rsidR="004F79B7" w:rsidRDefault="004F79B7">
            <w:pPr>
              <w:pStyle w:val="Body"/>
              <w:spacing w:after="0"/>
              <w:rPr>
                <w:iCs/>
                <w:sz w:val="18"/>
                <w:szCs w:val="18"/>
                <w:lang w:val="en-US"/>
              </w:rPr>
            </w:pP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4F79B7" w:rsidRDefault="004F79B7">
            <w:pPr>
              <w:shd w:val="clear" w:color="auto" w:fill="FFFFFF"/>
              <w:spacing w:after="0"/>
              <w:ind w:right="-992"/>
              <w:jc w:val="left"/>
              <w:rPr>
                <w:rFonts w:ascii="Verdana" w:hAnsi="Verdana" w:cs="Arial"/>
                <w:sz w:val="18"/>
                <w:szCs w:val="18"/>
                <w:lang w:val="en-GB"/>
              </w:rPr>
            </w:pPr>
            <w:r>
              <w:rPr>
                <w:rFonts w:ascii="Verdana" w:hAnsi="Verdana" w:cs="Arial"/>
                <w:sz w:val="18"/>
                <w:szCs w:val="18"/>
                <w:lang w:val="en-GB"/>
              </w:rPr>
              <w:t>Country/</w:t>
            </w:r>
            <w:r>
              <w:rPr>
                <w:rFonts w:ascii="Verdana" w:hAnsi="Verdana" w:cs="Arial"/>
                <w:sz w:val="18"/>
                <w:szCs w:val="18"/>
                <w:lang w:val="en-GB"/>
              </w:rPr>
              <w:br/>
              <w:t>Country code</w:t>
            </w:r>
          </w:p>
        </w:tc>
        <w:tc>
          <w:tcPr>
            <w:tcW w:w="2496" w:type="dxa"/>
            <w:tcBorders>
              <w:top w:val="single" w:sz="6" w:space="0" w:color="auto"/>
              <w:left w:val="single" w:sz="6" w:space="0" w:color="auto"/>
              <w:bottom w:val="single" w:sz="6" w:space="0" w:color="auto"/>
              <w:right w:val="single" w:sz="6" w:space="0" w:color="auto"/>
            </w:tcBorders>
            <w:shd w:val="clear" w:color="auto" w:fill="FFFFFF"/>
            <w:hideMark/>
          </w:tcPr>
          <w:p w:rsidR="004F79B7" w:rsidRDefault="004F79B7">
            <w:pPr>
              <w:shd w:val="clear" w:color="auto" w:fill="FFFFFF"/>
              <w:spacing w:after="0"/>
              <w:ind w:right="-993"/>
              <w:rPr>
                <w:rFonts w:ascii="Verdana" w:hAnsi="Verdana" w:cs="Arial"/>
                <w:sz w:val="18"/>
                <w:szCs w:val="18"/>
                <w:lang w:val="en-GB"/>
              </w:rPr>
            </w:pPr>
          </w:p>
        </w:tc>
      </w:tr>
      <w:tr w:rsidR="004F79B7" w:rsidRPr="004F79B7" w:rsidTr="004F79B7">
        <w:tc>
          <w:tcPr>
            <w:tcW w:w="2232" w:type="dxa"/>
            <w:tcBorders>
              <w:top w:val="single" w:sz="6" w:space="0" w:color="auto"/>
              <w:left w:val="single" w:sz="6" w:space="0" w:color="auto"/>
              <w:bottom w:val="single" w:sz="6" w:space="0" w:color="auto"/>
              <w:right w:val="single" w:sz="6" w:space="0" w:color="auto"/>
            </w:tcBorders>
            <w:shd w:val="clear" w:color="auto" w:fill="FFFFFF"/>
            <w:hideMark/>
          </w:tcPr>
          <w:p w:rsidR="004F79B7" w:rsidRDefault="004F79B7">
            <w:pPr>
              <w:shd w:val="clear" w:color="auto" w:fill="FFFFFF"/>
              <w:spacing w:after="0"/>
              <w:ind w:right="-993"/>
              <w:jc w:val="left"/>
              <w:rPr>
                <w:rFonts w:ascii="Verdana" w:hAnsi="Verdana" w:cs="Arial"/>
                <w:sz w:val="18"/>
                <w:szCs w:val="18"/>
                <w:lang w:val="en-GB"/>
              </w:rPr>
            </w:pPr>
            <w:r>
              <w:rPr>
                <w:rFonts w:ascii="Verdana" w:hAnsi="Verdana" w:cs="Arial"/>
                <w:sz w:val="18"/>
                <w:szCs w:val="18"/>
                <w:lang w:val="en-GB"/>
              </w:rPr>
              <w:t>Contact person</w:t>
            </w:r>
            <w:r>
              <w:rPr>
                <w:rFonts w:ascii="Verdana" w:hAnsi="Verdana" w:cs="Arial"/>
                <w:sz w:val="18"/>
                <w:szCs w:val="18"/>
                <w:lang w:val="en-GB"/>
              </w:rPr>
              <w:br/>
              <w:t>name and position</w:t>
            </w:r>
          </w:p>
        </w:tc>
        <w:tc>
          <w:tcPr>
            <w:tcW w:w="2412" w:type="dxa"/>
            <w:tcBorders>
              <w:top w:val="single" w:sz="6" w:space="0" w:color="auto"/>
              <w:left w:val="single" w:sz="6" w:space="0" w:color="auto"/>
              <w:bottom w:val="single" w:sz="6" w:space="0" w:color="auto"/>
              <w:right w:val="single" w:sz="6" w:space="0" w:color="auto"/>
            </w:tcBorders>
            <w:shd w:val="clear" w:color="auto" w:fill="FFFFFF"/>
            <w:hideMark/>
          </w:tcPr>
          <w:p w:rsidR="004F79B7" w:rsidRDefault="004F79B7">
            <w:pPr>
              <w:pStyle w:val="Body"/>
              <w:spacing w:after="0"/>
              <w:rPr>
                <w:rFonts w:cs="Arial"/>
                <w:sz w:val="18"/>
                <w:szCs w:val="18"/>
                <w:lang w:val="en-GB"/>
              </w:rPr>
            </w:pP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4F79B7" w:rsidRDefault="004F79B7">
            <w:pPr>
              <w:shd w:val="clear" w:color="auto" w:fill="FFFFFF"/>
              <w:spacing w:after="0"/>
              <w:ind w:right="-993"/>
              <w:jc w:val="left"/>
              <w:rPr>
                <w:rFonts w:ascii="Verdana" w:hAnsi="Verdana" w:cs="Arial"/>
                <w:b/>
                <w:sz w:val="18"/>
                <w:szCs w:val="18"/>
                <w:lang w:val="fr-BE"/>
              </w:rPr>
            </w:pPr>
            <w:r>
              <w:rPr>
                <w:rFonts w:ascii="Verdana" w:hAnsi="Verdana" w:cs="Arial"/>
                <w:sz w:val="18"/>
                <w:szCs w:val="18"/>
                <w:lang w:val="fr-BE"/>
              </w:rPr>
              <w:t>Contact person</w:t>
            </w:r>
            <w:r>
              <w:rPr>
                <w:rFonts w:ascii="Verdana" w:hAnsi="Verdana" w:cs="Arial"/>
                <w:sz w:val="18"/>
                <w:szCs w:val="18"/>
                <w:lang w:val="fr-BE"/>
              </w:rPr>
              <w:br/>
              <w:t>e-mail / phone</w:t>
            </w:r>
          </w:p>
        </w:tc>
        <w:tc>
          <w:tcPr>
            <w:tcW w:w="2496" w:type="dxa"/>
            <w:tcBorders>
              <w:top w:val="single" w:sz="6" w:space="0" w:color="auto"/>
              <w:left w:val="single" w:sz="6" w:space="0" w:color="auto"/>
              <w:bottom w:val="single" w:sz="6" w:space="0" w:color="auto"/>
              <w:right w:val="single" w:sz="6" w:space="0" w:color="auto"/>
            </w:tcBorders>
            <w:shd w:val="clear" w:color="auto" w:fill="FFFFFF"/>
            <w:hideMark/>
          </w:tcPr>
          <w:p w:rsidR="004F79B7" w:rsidRDefault="004F79B7" w:rsidP="0065587C">
            <w:pPr>
              <w:shd w:val="clear" w:color="auto" w:fill="FFFFFF"/>
              <w:spacing w:after="0"/>
              <w:ind w:right="-993"/>
              <w:jc w:val="left"/>
              <w:rPr>
                <w:rFonts w:ascii="Verdana" w:hAnsi="Verdana"/>
                <w:iCs/>
                <w:sz w:val="18"/>
                <w:szCs w:val="18"/>
                <w:lang w:val="fr-BE"/>
              </w:rPr>
            </w:pPr>
          </w:p>
        </w:tc>
      </w:tr>
    </w:tbl>
    <w:p w:rsidR="00967A21" w:rsidRPr="0041754D" w:rsidRDefault="00967A21" w:rsidP="00967A21">
      <w:pPr>
        <w:pStyle w:val="Text4"/>
        <w:pBdr>
          <w:bottom w:val="single" w:sz="6" w:space="1" w:color="auto"/>
        </w:pBdr>
        <w:ind w:left="0"/>
        <w:rPr>
          <w:lang w:val="fr-BE"/>
        </w:rPr>
      </w:pPr>
    </w:p>
    <w:p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3C59B7" w:rsidRPr="003C59B7" w:rsidRDefault="003C59B7" w:rsidP="00861A7E">
      <w:pPr>
        <w:pStyle w:val="Text4"/>
        <w:ind w:left="0"/>
        <w:jc w:val="left"/>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xml:space="preserve">: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A286D" w:rsidTr="007E5D32">
        <w:trPr>
          <w:jc w:val="center"/>
        </w:trPr>
        <w:tc>
          <w:tcPr>
            <w:tcW w:w="8763" w:type="dxa"/>
            <w:shd w:val="clear" w:color="auto" w:fill="FFFFFF"/>
            <w:hideMark/>
          </w:tcPr>
          <w:p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7F6AF1" w:rsidRPr="007F6AF1" w:rsidRDefault="007F6AF1" w:rsidP="005E23D2">
            <w:pPr>
              <w:pStyle w:val="Akapitzlist"/>
              <w:spacing w:after="120"/>
              <w:rPr>
                <w:rFonts w:ascii="Verdana" w:hAnsi="Verdana" w:cs="Calibri"/>
                <w:sz w:val="20"/>
              </w:rPr>
            </w:pPr>
          </w:p>
        </w:tc>
      </w:tr>
      <w:tr w:rsidR="00377526" w:rsidRPr="00EA286D" w:rsidTr="007E5D32">
        <w:trPr>
          <w:jc w:val="center"/>
        </w:trPr>
        <w:tc>
          <w:tcPr>
            <w:tcW w:w="8763" w:type="dxa"/>
            <w:shd w:val="clear" w:color="auto" w:fill="FFFFFF"/>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D302B8" w:rsidRPr="00482A4F" w:rsidRDefault="00D302B8" w:rsidP="005E23D2">
            <w:pPr>
              <w:spacing w:before="240" w:after="120"/>
              <w:ind w:left="720"/>
              <w:rPr>
                <w:rFonts w:ascii="Verdana" w:hAnsi="Verdana" w:cs="Calibri"/>
                <w:b/>
                <w:sz w:val="20"/>
                <w:lang w:val="en-GB"/>
              </w:rPr>
            </w:pPr>
          </w:p>
        </w:tc>
      </w:tr>
      <w:tr w:rsidR="00377526" w:rsidRPr="00EA286D" w:rsidTr="007E5D32">
        <w:trPr>
          <w:jc w:val="center"/>
        </w:trPr>
        <w:tc>
          <w:tcPr>
            <w:tcW w:w="8763" w:type="dxa"/>
            <w:shd w:val="clear" w:color="auto" w:fill="FFFFFF"/>
            <w:hideMark/>
          </w:tcPr>
          <w:p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rsidR="00377526" w:rsidRPr="00482A4F" w:rsidRDefault="00377526" w:rsidP="005E23D2">
            <w:pPr>
              <w:pStyle w:val="Akapitzlist"/>
              <w:rPr>
                <w:rFonts w:ascii="Verdana" w:hAnsi="Verdana" w:cs="Calibri"/>
                <w:b/>
                <w:sz w:val="20"/>
              </w:rPr>
            </w:pPr>
          </w:p>
        </w:tc>
      </w:tr>
      <w:tr w:rsidR="00377526" w:rsidRPr="00EA286D" w:rsidTr="007E5D32">
        <w:trPr>
          <w:jc w:val="center"/>
        </w:trPr>
        <w:tc>
          <w:tcPr>
            <w:tcW w:w="8763" w:type="dxa"/>
            <w:shd w:val="clear" w:color="auto" w:fill="FFFFFF"/>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rsidR="00D302B8" w:rsidRPr="00482A4F" w:rsidRDefault="00D302B8" w:rsidP="007F6AF1">
            <w:pPr>
              <w:spacing w:before="240" w:after="120"/>
              <w:rPr>
                <w:rFonts w:ascii="Verdana" w:hAnsi="Verdana" w:cs="Calibri"/>
                <w:b/>
                <w:sz w:val="20"/>
                <w:lang w:val="en-GB"/>
              </w:rPr>
            </w:pPr>
          </w:p>
        </w:tc>
      </w:tr>
    </w:tbl>
    <w:p w:rsidR="00377526" w:rsidRDefault="00377526" w:rsidP="003910F3">
      <w:pPr>
        <w:keepNext/>
        <w:keepLines/>
        <w:tabs>
          <w:tab w:val="left" w:pos="426"/>
        </w:tabs>
        <w:rPr>
          <w:rFonts w:ascii="Verdana" w:hAnsi="Verdana" w:cs="Calibri"/>
          <w:b/>
          <w:color w:val="002060"/>
          <w:sz w:val="20"/>
          <w:lang w:val="en-GB"/>
        </w:rPr>
      </w:pPr>
    </w:p>
    <w:p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Pr="008F1CA2">
        <w:rPr>
          <w:rFonts w:ascii="Verdana" w:hAnsi="Verdana" w:cs="Calibri"/>
          <w:sz w:val="16"/>
          <w:szCs w:val="16"/>
          <w:lang w:val="en-GB"/>
        </w:rPr>
        <w:t>institution commit to the requirements set out in the grant agreement signed between them.</w:t>
      </w:r>
    </w:p>
    <w:p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EA286D" w:rsidTr="00772741">
        <w:trPr>
          <w:jc w:val="center"/>
        </w:trPr>
        <w:tc>
          <w:tcPr>
            <w:tcW w:w="8876" w:type="dxa"/>
            <w:shd w:val="clear" w:color="auto" w:fill="FFFFFF"/>
          </w:tcPr>
          <w:p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r w:rsidR="00861A7E">
              <w:rPr>
                <w:rFonts w:ascii="Verdana" w:hAnsi="Verdana" w:cs="Calibri"/>
                <w:sz w:val="20"/>
                <w:lang w:val="en-GB"/>
              </w:rPr>
              <w:t xml:space="preserve"> </w:t>
            </w:r>
          </w:p>
          <w:p w:rsidR="00F550D9" w:rsidRPr="007B3F1B" w:rsidRDefault="00F550D9" w:rsidP="00656A06">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rsidTr="00772741">
        <w:trPr>
          <w:jc w:val="center"/>
        </w:trPr>
        <w:tc>
          <w:tcPr>
            <w:tcW w:w="8841"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656A06">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r w:rsidR="00861A7E"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rsidTr="00772741">
        <w:trPr>
          <w:jc w:val="center"/>
        </w:trPr>
        <w:tc>
          <w:tcPr>
            <w:tcW w:w="8823"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lastRenderedPageBreak/>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CE3" w:rsidRDefault="00071CE3">
      <w:r>
        <w:separator/>
      </w:r>
    </w:p>
  </w:endnote>
  <w:endnote w:type="continuationSeparator" w:id="0">
    <w:p w:rsidR="00071CE3" w:rsidRDefault="00071CE3">
      <w:r>
        <w:continuationSeparator/>
      </w:r>
    </w:p>
  </w:endnote>
  <w:endnote w:id="1">
    <w:p w:rsidR="00D97FE7" w:rsidRPr="002A2E71" w:rsidRDefault="00D97FE7"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In case the mobility combines teaching and training activities, </w:t>
      </w:r>
      <w:r w:rsidRPr="002A2E71">
        <w:rPr>
          <w:rFonts w:ascii="Verdana" w:hAnsi="Verdana"/>
          <w:b/>
          <w:sz w:val="16"/>
          <w:szCs w:val="16"/>
          <w:lang w:val="en-GB"/>
        </w:rPr>
        <w:t>themobility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endnote>
  <w:endnote w:id="2">
    <w:p w:rsidR="00200DB6" w:rsidRPr="002A2E71" w:rsidRDefault="00200DB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200DB6" w:rsidRPr="002A2E71" w:rsidRDefault="00200DB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rsidR="00200DB6" w:rsidRPr="002A2E71" w:rsidRDefault="00200DB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rsidR="00200DB6" w:rsidRPr="002A2E71" w:rsidRDefault="00200DB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rsidR="009F2721" w:rsidRPr="002A2E71" w:rsidRDefault="009F2721"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All refererences to "</w:t>
      </w:r>
      <w:r w:rsidRPr="002A2E71">
        <w:rPr>
          <w:rFonts w:ascii="Verdana" w:hAnsi="Verdana"/>
          <w:b/>
          <w:sz w:val="16"/>
          <w:szCs w:val="16"/>
          <w:lang w:val="en-GB"/>
        </w:rPr>
        <w:t>enterprise</w:t>
      </w:r>
      <w:r w:rsidRPr="002A2E71">
        <w:rPr>
          <w:rFonts w:ascii="Verdana" w:hAnsi="Verdana"/>
          <w:sz w:val="16"/>
          <w:szCs w:val="16"/>
          <w:lang w:val="en-GB"/>
        </w:rPr>
        <w:t>" are only applicable to mobility for staff between Programme Countries</w:t>
      </w:r>
      <w:r w:rsidR="00D97FE7" w:rsidRPr="002A2E71">
        <w:rPr>
          <w:rFonts w:ascii="Verdana" w:hAnsi="Verdana"/>
          <w:sz w:val="16"/>
          <w:szCs w:val="16"/>
          <w:lang w:val="en-GB"/>
        </w:rPr>
        <w:t xml:space="preserve"> or within Capacity Building projects</w:t>
      </w:r>
      <w:r w:rsidR="00A61D65" w:rsidRPr="002A2E71">
        <w:rPr>
          <w:rFonts w:ascii="Verdana" w:hAnsi="Verdana"/>
          <w:sz w:val="16"/>
          <w:szCs w:val="16"/>
          <w:lang w:val="en-GB"/>
        </w:rPr>
        <w:t>.</w:t>
      </w:r>
    </w:p>
  </w:endnote>
  <w:endnote w:id="7">
    <w:p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rsidR="009F32D0" w:rsidRDefault="003E36DB">
        <w:pPr>
          <w:pStyle w:val="Stopka"/>
          <w:jc w:val="center"/>
        </w:pPr>
        <w:r>
          <w:fldChar w:fldCharType="begin"/>
        </w:r>
        <w:r w:rsidR="009F32D0">
          <w:instrText xml:space="preserve"> PAGE   \* MERGEFORMAT </w:instrText>
        </w:r>
        <w:r>
          <w:fldChar w:fldCharType="separate"/>
        </w:r>
        <w:r w:rsidR="0065587C">
          <w:rPr>
            <w:noProof/>
          </w:rPr>
          <w:t>2</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5B4" w:rsidRDefault="005655B4">
    <w:pPr>
      <w:pStyle w:val="Stopka"/>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CE3" w:rsidRDefault="00071CE3">
      <w:r>
        <w:separator/>
      </w:r>
    </w:p>
  </w:footnote>
  <w:footnote w:type="continuationSeparator" w:id="0">
    <w:p w:rsidR="00071CE3" w:rsidRDefault="00071C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B18" w:rsidRPr="00495B18" w:rsidRDefault="00495B18">
    <w:pPr>
      <w:rPr>
        <w:rFonts w:ascii="Arial Narrow" w:hAnsi="Arial Narrow"/>
        <w:sz w:val="18"/>
        <w:szCs w:val="18"/>
        <w:lang w:val="en-GB"/>
      </w:rPr>
    </w:pPr>
    <w:r w:rsidRPr="00495B18">
      <w:rPr>
        <w:rFonts w:ascii="Arial Narrow" w:hAnsi="Arial Narrow"/>
        <w:sz w:val="18"/>
        <w:szCs w:val="18"/>
        <w:lang w:val="en-GB"/>
      </w:rPr>
      <w:t>G</w:t>
    </w:r>
    <w:r w:rsidR="00E552DA">
      <w:rPr>
        <w:rFonts w:ascii="Arial Narrow" w:hAnsi="Arial Narrow"/>
        <w:sz w:val="18"/>
        <w:szCs w:val="18"/>
        <w:lang w:val="en-GB"/>
      </w:rPr>
      <w:t>fNA-II</w:t>
    </w:r>
    <w:r w:rsidR="00425346">
      <w:rPr>
        <w:rFonts w:ascii="Arial Narrow" w:hAnsi="Arial Narrow"/>
        <w:sz w:val="18"/>
        <w:szCs w:val="18"/>
        <w:lang w:val="en-GB"/>
      </w:rPr>
      <w:t>.7</w:t>
    </w:r>
    <w:r w:rsidR="00E552DA">
      <w:rPr>
        <w:rFonts w:ascii="Arial Narrow" w:hAnsi="Arial Narrow"/>
        <w:sz w:val="18"/>
        <w:szCs w:val="18"/>
        <w:lang w:val="en-GB"/>
      </w:rPr>
      <w:t>-C-Annex-</w:t>
    </w:r>
    <w:r w:rsidRPr="00495B18">
      <w:rPr>
        <w:rFonts w:ascii="Arial Narrow" w:hAnsi="Arial Narrow"/>
        <w:sz w:val="18"/>
        <w:szCs w:val="18"/>
        <w:lang w:val="en-GB"/>
      </w:rPr>
      <w:t xml:space="preserve">Erasmus+ HE </w:t>
    </w:r>
    <w:r>
      <w:rPr>
        <w:rFonts w:ascii="Arial Narrow" w:hAnsi="Arial Narrow"/>
        <w:sz w:val="18"/>
        <w:szCs w:val="18"/>
        <w:lang w:val="en-GB"/>
      </w:rPr>
      <w:t xml:space="preserve">Staff </w:t>
    </w:r>
    <w:r w:rsidR="00E552DA">
      <w:rPr>
        <w:rFonts w:ascii="Arial Narrow" w:hAnsi="Arial Narrow"/>
        <w:sz w:val="18"/>
        <w:szCs w:val="18"/>
        <w:lang w:val="en-GB"/>
      </w:rPr>
      <w:t>M</w:t>
    </w:r>
    <w:r w:rsidRPr="00495B18">
      <w:rPr>
        <w:rFonts w:ascii="Arial Narrow" w:hAnsi="Arial Narrow"/>
        <w:sz w:val="18"/>
        <w:szCs w:val="18"/>
        <w:lang w:val="en-GB"/>
      </w:rPr>
      <w:t xml:space="preserve">obility </w:t>
    </w:r>
    <w:r w:rsidR="00E552DA">
      <w:rPr>
        <w:rFonts w:ascii="Arial Narrow" w:hAnsi="Arial Narrow"/>
        <w:sz w:val="18"/>
        <w:szCs w:val="18"/>
        <w:lang w:val="en-GB"/>
      </w:rPr>
      <w:t>A</w:t>
    </w:r>
    <w:r w:rsidRPr="00495B18">
      <w:rPr>
        <w:rFonts w:ascii="Arial Narrow" w:hAnsi="Arial Narrow"/>
        <w:sz w:val="18"/>
        <w:szCs w:val="18"/>
        <w:lang w:val="en-GB"/>
      </w:rPr>
      <w:t>greement</w:t>
    </w:r>
    <w:r w:rsidR="00E552DA">
      <w:rPr>
        <w:rFonts w:ascii="Arial Narrow" w:hAnsi="Arial Narrow"/>
        <w:sz w:val="18"/>
        <w:szCs w:val="18"/>
        <w:lang w:val="en-GB"/>
      </w:rPr>
      <w:t xml:space="preserve"> for</w:t>
    </w:r>
    <w:r w:rsidRPr="00495B18">
      <w:rPr>
        <w:rFonts w:ascii="Arial Narrow" w:hAnsi="Arial Narrow"/>
        <w:sz w:val="18"/>
        <w:szCs w:val="18"/>
        <w:lang w:val="en-GB"/>
      </w:rPr>
      <w:t xml:space="preserve"> training –</w:t>
    </w:r>
    <w:r w:rsidR="00300BA9">
      <w:rPr>
        <w:rFonts w:ascii="Arial Narrow" w:hAnsi="Arial Narrow"/>
        <w:sz w:val="18"/>
        <w:szCs w:val="18"/>
        <w:lang w:val="en-GB"/>
      </w:rPr>
      <w:t>2020</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A286D" w:rsidTr="00FE0FB6">
      <w:trPr>
        <w:trHeight w:val="823"/>
      </w:trPr>
      <w:tc>
        <w:tcPr>
          <w:tcW w:w="7135" w:type="dxa"/>
          <w:vAlign w:val="center"/>
        </w:tcPr>
        <w:p w:rsidR="00E01AAA" w:rsidRPr="00AD66BB" w:rsidRDefault="005E23D2"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8240" behindDoc="0" locked="0" layoutInCell="1" allowOverlap="1">
                    <wp:simplePos x="0" y="0"/>
                    <wp:positionH relativeFrom="column">
                      <wp:posOffset>1758315</wp:posOffset>
                    </wp:positionH>
                    <wp:positionV relativeFrom="paragraph">
                      <wp:posOffset>28575</wp:posOffset>
                    </wp:positionV>
                    <wp:extent cx="1728470" cy="57086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AD66BB" w:rsidRPr="00AD66BB" w:rsidRDefault="00AD66BB" w:rsidP="007F183D">
                                <w:pPr>
                                  <w:tabs>
                                    <w:tab w:val="left" w:pos="3119"/>
                                  </w:tabs>
                                  <w:spacing w:after="120"/>
                                  <w:jc w:val="left"/>
                                  <w:rPr>
                                    <w:rFonts w:ascii="Verdana" w:hAnsi="Verdana"/>
                                    <w:b/>
                                    <w:color w:val="003CB4"/>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6l3sw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AD66BB" w:rsidRPr="00AD66BB" w:rsidRDefault="00AD66BB" w:rsidP="007F183D">
                          <w:pPr>
                            <w:tabs>
                              <w:tab w:val="left" w:pos="3119"/>
                            </w:tabs>
                            <w:spacing w:after="120"/>
                            <w:jc w:val="left"/>
                            <w:rPr>
                              <w:rFonts w:ascii="Verdana" w:hAnsi="Verdana"/>
                              <w:b/>
                              <w:color w:val="003CB4"/>
                              <w:sz w:val="16"/>
                              <w:szCs w:val="16"/>
                              <w:lang w:val="en-GB"/>
                            </w:rPr>
                          </w:pPr>
                        </w:p>
                      </w:txbxContent>
                    </v:textbox>
                  </v:shape>
                </w:pict>
              </mc:Fallback>
            </mc:AlternateContent>
          </w:r>
          <w:r w:rsidR="007561A1">
            <w:rPr>
              <w:rFonts w:ascii="Verdana" w:hAnsi="Verdana"/>
              <w:b/>
              <w:noProof/>
              <w:sz w:val="18"/>
              <w:szCs w:val="18"/>
              <w:lang w:val="pl-PL" w:eastAsia="pl-PL"/>
            </w:rPr>
            <w:drawing>
              <wp:anchor distT="0" distB="0" distL="114300" distR="114300" simplePos="0" relativeHeight="251656704"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p>
      </w:tc>
      <w:tc>
        <w:tcPr>
          <w:tcW w:w="1252" w:type="dxa"/>
        </w:tcPr>
        <w:p w:rsidR="00E01AAA" w:rsidRPr="00967BFC" w:rsidRDefault="00E01AAA" w:rsidP="00C05937">
          <w:pPr>
            <w:pStyle w:val="ZDGName"/>
            <w:rPr>
              <w:lang w:val="en-GB"/>
            </w:rPr>
          </w:pPr>
        </w:p>
      </w:tc>
    </w:tr>
  </w:tbl>
  <w:p w:rsidR="00506408" w:rsidRPr="00495B18" w:rsidRDefault="00506408" w:rsidP="00967BF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9930F5"/>
    <w:multiLevelType w:val="hybridMultilevel"/>
    <w:tmpl w:val="3B384624"/>
    <w:lvl w:ilvl="0" w:tplc="99805B8A">
      <w:start w:val="1"/>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1CE3"/>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5D45"/>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0DB6"/>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0D"/>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0BA9"/>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5CE2"/>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36DB"/>
    <w:rsid w:val="003E4698"/>
    <w:rsid w:val="003E4EBF"/>
    <w:rsid w:val="003F1BC9"/>
    <w:rsid w:val="003F41FD"/>
    <w:rsid w:val="003F5071"/>
    <w:rsid w:val="003F7613"/>
    <w:rsid w:val="00400033"/>
    <w:rsid w:val="00400CAE"/>
    <w:rsid w:val="004010EE"/>
    <w:rsid w:val="00401D98"/>
    <w:rsid w:val="00402406"/>
    <w:rsid w:val="004040D6"/>
    <w:rsid w:val="00404952"/>
    <w:rsid w:val="004113AE"/>
    <w:rsid w:val="00411576"/>
    <w:rsid w:val="00413837"/>
    <w:rsid w:val="00415654"/>
    <w:rsid w:val="0041754D"/>
    <w:rsid w:val="00420001"/>
    <w:rsid w:val="004202FC"/>
    <w:rsid w:val="00422BC5"/>
    <w:rsid w:val="00425346"/>
    <w:rsid w:val="00425C86"/>
    <w:rsid w:val="004268DD"/>
    <w:rsid w:val="004311BA"/>
    <w:rsid w:val="004328AD"/>
    <w:rsid w:val="00432A83"/>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4F79B7"/>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2CCB"/>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3D2"/>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87C"/>
    <w:rsid w:val="00655CF2"/>
    <w:rsid w:val="00656432"/>
    <w:rsid w:val="00656A06"/>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5F3D"/>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6AF1"/>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1A7E"/>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4603"/>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2847"/>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193C"/>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286D"/>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5861"/>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A7930"/>
    <w:rsid w:val="00FB0346"/>
    <w:rsid w:val="00FB28F2"/>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15135A3"/>
  <w15:docId w15:val="{9EA0C0B3-FEBB-4CA1-86AE-0C39FC5B7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rsid w:val="003E36DB"/>
    <w:pPr>
      <w:keepNext/>
      <w:numPr>
        <w:ilvl w:val="1"/>
        <w:numId w:val="3"/>
      </w:numPr>
      <w:outlineLvl w:val="1"/>
    </w:pPr>
    <w:rPr>
      <w:b/>
    </w:rPr>
  </w:style>
  <w:style w:type="paragraph" w:styleId="Nagwek3">
    <w:name w:val="heading 3"/>
    <w:basedOn w:val="Normalny"/>
    <w:next w:val="Text3"/>
    <w:link w:val="Nagwek3Znak"/>
    <w:qFormat/>
    <w:rsid w:val="003E36DB"/>
    <w:pPr>
      <w:keepNext/>
      <w:numPr>
        <w:ilvl w:val="2"/>
        <w:numId w:val="3"/>
      </w:numPr>
      <w:outlineLvl w:val="2"/>
    </w:pPr>
    <w:rPr>
      <w:i/>
    </w:rPr>
  </w:style>
  <w:style w:type="paragraph" w:styleId="Nagwek4">
    <w:name w:val="heading 4"/>
    <w:basedOn w:val="Normalny"/>
    <w:next w:val="Text4"/>
    <w:qFormat/>
    <w:rsid w:val="003E36DB"/>
    <w:pPr>
      <w:keepNext/>
      <w:numPr>
        <w:ilvl w:val="3"/>
        <w:numId w:val="3"/>
      </w:numPr>
      <w:outlineLvl w:val="3"/>
    </w:pPr>
  </w:style>
  <w:style w:type="paragraph" w:styleId="Nagwek5">
    <w:name w:val="heading 5"/>
    <w:basedOn w:val="Normalny"/>
    <w:next w:val="Normalny"/>
    <w:rsid w:val="003E36DB"/>
    <w:pPr>
      <w:tabs>
        <w:tab w:val="num" w:pos="0"/>
      </w:tabs>
      <w:spacing w:before="240" w:after="60"/>
      <w:outlineLvl w:val="4"/>
    </w:pPr>
    <w:rPr>
      <w:rFonts w:ascii="Arial" w:hAnsi="Arial"/>
      <w:sz w:val="22"/>
    </w:rPr>
  </w:style>
  <w:style w:type="paragraph" w:styleId="Nagwek6">
    <w:name w:val="heading 6"/>
    <w:basedOn w:val="Normalny"/>
    <w:next w:val="Normalny"/>
    <w:rsid w:val="003E36DB"/>
    <w:pPr>
      <w:tabs>
        <w:tab w:val="num" w:pos="0"/>
      </w:tabs>
      <w:spacing w:before="240" w:after="60"/>
      <w:outlineLvl w:val="5"/>
    </w:pPr>
    <w:rPr>
      <w:rFonts w:ascii="Arial" w:hAnsi="Arial"/>
      <w:i/>
      <w:sz w:val="22"/>
    </w:rPr>
  </w:style>
  <w:style w:type="paragraph" w:styleId="Nagwek7">
    <w:name w:val="heading 7"/>
    <w:basedOn w:val="Normalny"/>
    <w:next w:val="Normalny"/>
    <w:rsid w:val="003E36DB"/>
    <w:pPr>
      <w:tabs>
        <w:tab w:val="num" w:pos="0"/>
      </w:tabs>
      <w:spacing w:before="240" w:after="60"/>
      <w:outlineLvl w:val="6"/>
    </w:pPr>
    <w:rPr>
      <w:rFonts w:ascii="Arial" w:hAnsi="Arial"/>
      <w:sz w:val="20"/>
    </w:rPr>
  </w:style>
  <w:style w:type="paragraph" w:styleId="Nagwek8">
    <w:name w:val="heading 8"/>
    <w:basedOn w:val="Normalny"/>
    <w:next w:val="Normalny"/>
    <w:rsid w:val="003E36DB"/>
    <w:pPr>
      <w:tabs>
        <w:tab w:val="num" w:pos="0"/>
      </w:tabs>
      <w:spacing w:before="240" w:after="60"/>
      <w:outlineLvl w:val="7"/>
    </w:pPr>
    <w:rPr>
      <w:rFonts w:ascii="Arial" w:hAnsi="Arial"/>
      <w:i/>
      <w:sz w:val="20"/>
    </w:rPr>
  </w:style>
  <w:style w:type="paragraph" w:styleId="Nagwek9">
    <w:name w:val="heading 9"/>
    <w:basedOn w:val="Normalny"/>
    <w:next w:val="Normalny"/>
    <w:rsid w:val="003E36DB"/>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3E36DB"/>
    <w:pPr>
      <w:ind w:left="482"/>
    </w:pPr>
  </w:style>
  <w:style w:type="paragraph" w:customStyle="1" w:styleId="Text2">
    <w:name w:val="Text 2"/>
    <w:basedOn w:val="Normalny"/>
    <w:rsid w:val="003E36DB"/>
    <w:pPr>
      <w:tabs>
        <w:tab w:val="left" w:pos="2302"/>
      </w:tabs>
      <w:ind w:left="1202"/>
    </w:pPr>
  </w:style>
  <w:style w:type="paragraph" w:customStyle="1" w:styleId="Text3">
    <w:name w:val="Text 3"/>
    <w:basedOn w:val="Normalny"/>
    <w:rsid w:val="003E36DB"/>
    <w:pPr>
      <w:tabs>
        <w:tab w:val="left" w:pos="2302"/>
      </w:tabs>
      <w:ind w:left="1202"/>
    </w:pPr>
  </w:style>
  <w:style w:type="paragraph" w:customStyle="1" w:styleId="Text4">
    <w:name w:val="Text 4"/>
    <w:basedOn w:val="Normalny"/>
    <w:rsid w:val="003E36DB"/>
    <w:pPr>
      <w:tabs>
        <w:tab w:val="left" w:pos="2302"/>
      </w:tabs>
      <w:ind w:left="1202"/>
    </w:pPr>
  </w:style>
  <w:style w:type="paragraph" w:customStyle="1" w:styleId="Address">
    <w:name w:val="Address"/>
    <w:basedOn w:val="Normalny"/>
    <w:rsid w:val="003E36DB"/>
    <w:pPr>
      <w:spacing w:after="0"/>
      <w:jc w:val="left"/>
    </w:pPr>
  </w:style>
  <w:style w:type="paragraph" w:customStyle="1" w:styleId="AddressTL">
    <w:name w:val="AddressTL"/>
    <w:basedOn w:val="Normalny"/>
    <w:next w:val="Normalny"/>
    <w:rsid w:val="003E36DB"/>
    <w:pPr>
      <w:spacing w:after="720"/>
      <w:jc w:val="left"/>
    </w:pPr>
  </w:style>
  <w:style w:type="paragraph" w:customStyle="1" w:styleId="AddressTR">
    <w:name w:val="AddressTR"/>
    <w:basedOn w:val="Normalny"/>
    <w:next w:val="Normalny"/>
    <w:rsid w:val="003E36DB"/>
    <w:pPr>
      <w:spacing w:after="720"/>
      <w:ind w:left="5103"/>
      <w:jc w:val="left"/>
    </w:pPr>
  </w:style>
  <w:style w:type="paragraph" w:styleId="Tekstblokowy">
    <w:name w:val="Block Text"/>
    <w:basedOn w:val="Normalny"/>
    <w:rsid w:val="003E36DB"/>
    <w:pPr>
      <w:spacing w:after="120"/>
      <w:ind w:left="1440" w:right="1440"/>
    </w:pPr>
  </w:style>
  <w:style w:type="paragraph" w:styleId="Tekstpodstawowy">
    <w:name w:val="Body Text"/>
    <w:basedOn w:val="Normalny"/>
    <w:rsid w:val="003E36DB"/>
    <w:pPr>
      <w:spacing w:after="120"/>
    </w:pPr>
  </w:style>
  <w:style w:type="paragraph" w:styleId="Tekstpodstawowy2">
    <w:name w:val="Body Text 2"/>
    <w:basedOn w:val="Normalny"/>
    <w:rsid w:val="003E36DB"/>
    <w:pPr>
      <w:spacing w:after="120" w:line="480" w:lineRule="auto"/>
    </w:pPr>
  </w:style>
  <w:style w:type="paragraph" w:styleId="Tekstpodstawowy3">
    <w:name w:val="Body Text 3"/>
    <w:basedOn w:val="Normalny"/>
    <w:rsid w:val="003E36DB"/>
    <w:pPr>
      <w:spacing w:after="120"/>
    </w:pPr>
    <w:rPr>
      <w:sz w:val="16"/>
    </w:rPr>
  </w:style>
  <w:style w:type="paragraph" w:styleId="Tekstpodstawowyzwciciem">
    <w:name w:val="Body Text First Indent"/>
    <w:basedOn w:val="Tekstpodstawowy"/>
    <w:rsid w:val="003E36DB"/>
    <w:pPr>
      <w:ind w:firstLine="210"/>
    </w:pPr>
  </w:style>
  <w:style w:type="paragraph" w:styleId="Tekstpodstawowywcity">
    <w:name w:val="Body Text Indent"/>
    <w:basedOn w:val="Normalny"/>
    <w:rsid w:val="003E36DB"/>
    <w:pPr>
      <w:spacing w:after="120"/>
      <w:ind w:left="283"/>
    </w:pPr>
  </w:style>
  <w:style w:type="paragraph" w:styleId="Tekstpodstawowyzwciciem2">
    <w:name w:val="Body Text First Indent 2"/>
    <w:basedOn w:val="Tekstpodstawowywcity"/>
    <w:rsid w:val="003E36DB"/>
    <w:pPr>
      <w:ind w:firstLine="210"/>
    </w:pPr>
  </w:style>
  <w:style w:type="paragraph" w:styleId="Tekstpodstawowywcity2">
    <w:name w:val="Body Text Indent 2"/>
    <w:basedOn w:val="Normalny"/>
    <w:rsid w:val="003E36DB"/>
    <w:pPr>
      <w:spacing w:after="120" w:line="480" w:lineRule="auto"/>
      <w:ind w:left="283"/>
    </w:pPr>
  </w:style>
  <w:style w:type="paragraph" w:styleId="Tekstpodstawowywcity3">
    <w:name w:val="Body Text Indent 3"/>
    <w:basedOn w:val="Normalny"/>
    <w:rsid w:val="003E36DB"/>
    <w:pPr>
      <w:spacing w:after="120"/>
      <w:ind w:left="283"/>
    </w:pPr>
    <w:rPr>
      <w:sz w:val="16"/>
    </w:rPr>
  </w:style>
  <w:style w:type="paragraph" w:styleId="Legenda">
    <w:name w:val="caption"/>
    <w:basedOn w:val="Normalny"/>
    <w:next w:val="Normalny"/>
    <w:rsid w:val="003E36DB"/>
    <w:pPr>
      <w:spacing w:before="120" w:after="120"/>
    </w:pPr>
    <w:rPr>
      <w:b/>
    </w:rPr>
  </w:style>
  <w:style w:type="paragraph" w:customStyle="1" w:styleId="ChapterTitle">
    <w:name w:val="ChapterTitle"/>
    <w:basedOn w:val="Normalny"/>
    <w:next w:val="SectionTitle"/>
    <w:rsid w:val="003E36DB"/>
    <w:pPr>
      <w:keepNext/>
      <w:spacing w:after="480"/>
      <w:jc w:val="center"/>
    </w:pPr>
    <w:rPr>
      <w:b/>
      <w:sz w:val="32"/>
    </w:rPr>
  </w:style>
  <w:style w:type="paragraph" w:customStyle="1" w:styleId="SectionTitle">
    <w:name w:val="SectionTitle"/>
    <w:basedOn w:val="Normalny"/>
    <w:next w:val="Nagwek1"/>
    <w:rsid w:val="003E36DB"/>
    <w:pPr>
      <w:keepNext/>
      <w:spacing w:after="480"/>
      <w:jc w:val="center"/>
    </w:pPr>
    <w:rPr>
      <w:b/>
      <w:smallCaps/>
      <w:sz w:val="28"/>
    </w:rPr>
  </w:style>
  <w:style w:type="paragraph" w:styleId="Zwrotpoegnalny">
    <w:name w:val="Closing"/>
    <w:basedOn w:val="Normalny"/>
    <w:rsid w:val="003E36DB"/>
    <w:pPr>
      <w:ind w:left="4252"/>
    </w:pPr>
  </w:style>
  <w:style w:type="paragraph" w:styleId="Tekstkomentarza">
    <w:name w:val="annotation text"/>
    <w:basedOn w:val="Normalny"/>
    <w:link w:val="TekstkomentarzaZnak"/>
    <w:rsid w:val="003E36DB"/>
    <w:rPr>
      <w:sz w:val="20"/>
    </w:rPr>
  </w:style>
  <w:style w:type="paragraph" w:styleId="Data">
    <w:name w:val="Date"/>
    <w:basedOn w:val="Normalny"/>
    <w:next w:val="References"/>
    <w:rsid w:val="003E36DB"/>
    <w:pPr>
      <w:spacing w:after="0"/>
      <w:ind w:left="5103" w:right="-567"/>
      <w:jc w:val="left"/>
    </w:pPr>
  </w:style>
  <w:style w:type="paragraph" w:customStyle="1" w:styleId="References">
    <w:name w:val="References"/>
    <w:basedOn w:val="Normalny"/>
    <w:next w:val="AddressTR"/>
    <w:rsid w:val="003E36DB"/>
    <w:pPr>
      <w:ind w:left="5103"/>
      <w:jc w:val="left"/>
    </w:pPr>
    <w:rPr>
      <w:sz w:val="20"/>
    </w:rPr>
  </w:style>
  <w:style w:type="paragraph" w:styleId="Mapadokumentu">
    <w:name w:val="Document Map"/>
    <w:basedOn w:val="Normalny"/>
    <w:semiHidden/>
    <w:rsid w:val="003E36DB"/>
    <w:pPr>
      <w:shd w:val="clear" w:color="auto" w:fill="000080"/>
    </w:pPr>
    <w:rPr>
      <w:rFonts w:ascii="Tahoma" w:hAnsi="Tahoma"/>
    </w:rPr>
  </w:style>
  <w:style w:type="paragraph" w:customStyle="1" w:styleId="DoubSign">
    <w:name w:val="DoubSign"/>
    <w:basedOn w:val="Normalny"/>
    <w:next w:val="Enclosures"/>
    <w:rsid w:val="003E36DB"/>
    <w:pPr>
      <w:tabs>
        <w:tab w:val="left" w:pos="5103"/>
      </w:tabs>
      <w:spacing w:before="1200" w:after="0"/>
      <w:jc w:val="left"/>
    </w:pPr>
  </w:style>
  <w:style w:type="paragraph" w:customStyle="1" w:styleId="Enclosures">
    <w:name w:val="Enclosures"/>
    <w:basedOn w:val="Normalny"/>
    <w:rsid w:val="003E36DB"/>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sid w:val="003E36DB"/>
    <w:rPr>
      <w:sz w:val="20"/>
    </w:rPr>
  </w:style>
  <w:style w:type="paragraph" w:styleId="Adresnakopercie">
    <w:name w:val="envelope address"/>
    <w:basedOn w:val="Normalny"/>
    <w:rsid w:val="003E36DB"/>
    <w:pPr>
      <w:framePr w:w="7920" w:h="1980" w:hRule="exact" w:hSpace="180" w:wrap="auto" w:hAnchor="page" w:xAlign="center" w:yAlign="bottom"/>
      <w:spacing w:after="0"/>
    </w:pPr>
  </w:style>
  <w:style w:type="paragraph" w:styleId="Adreszwrotnynakopercie">
    <w:name w:val="envelope return"/>
    <w:basedOn w:val="Normalny"/>
    <w:rsid w:val="003E36DB"/>
    <w:pPr>
      <w:spacing w:after="0"/>
    </w:pPr>
    <w:rPr>
      <w:sz w:val="20"/>
    </w:rPr>
  </w:style>
  <w:style w:type="paragraph" w:styleId="Stopka">
    <w:name w:val="footer"/>
    <w:basedOn w:val="Normalny"/>
    <w:link w:val="StopkaZnak"/>
    <w:uiPriority w:val="99"/>
    <w:rsid w:val="003E36DB"/>
    <w:pPr>
      <w:spacing w:after="0"/>
      <w:ind w:right="-567"/>
      <w:jc w:val="left"/>
    </w:pPr>
    <w:rPr>
      <w:rFonts w:ascii="Arial" w:hAnsi="Arial"/>
      <w:sz w:val="16"/>
    </w:rPr>
  </w:style>
  <w:style w:type="paragraph" w:styleId="Tekstprzypisudolnego">
    <w:name w:val="footnote text"/>
    <w:basedOn w:val="Normalny"/>
    <w:rsid w:val="003E36DB"/>
    <w:pPr>
      <w:ind w:left="357" w:hanging="357"/>
    </w:pPr>
    <w:rPr>
      <w:sz w:val="20"/>
    </w:rPr>
  </w:style>
  <w:style w:type="paragraph" w:styleId="Nagwek">
    <w:name w:val="header"/>
    <w:basedOn w:val="Normalny"/>
    <w:link w:val="NagwekZnak"/>
    <w:uiPriority w:val="99"/>
    <w:rsid w:val="003E36DB"/>
    <w:pPr>
      <w:tabs>
        <w:tab w:val="center" w:pos="4153"/>
        <w:tab w:val="right" w:pos="8306"/>
      </w:tabs>
    </w:pPr>
  </w:style>
  <w:style w:type="paragraph" w:styleId="Indeks1">
    <w:name w:val="index 1"/>
    <w:basedOn w:val="Normalny"/>
    <w:next w:val="Normalny"/>
    <w:autoRedefine/>
    <w:semiHidden/>
    <w:rsid w:val="003E36DB"/>
    <w:pPr>
      <w:ind w:left="240" w:hanging="240"/>
    </w:pPr>
  </w:style>
  <w:style w:type="paragraph" w:styleId="Indeks2">
    <w:name w:val="index 2"/>
    <w:basedOn w:val="Normalny"/>
    <w:next w:val="Normalny"/>
    <w:autoRedefine/>
    <w:semiHidden/>
    <w:rsid w:val="003E36DB"/>
    <w:pPr>
      <w:ind w:left="480" w:hanging="240"/>
    </w:pPr>
  </w:style>
  <w:style w:type="paragraph" w:styleId="Indeks3">
    <w:name w:val="index 3"/>
    <w:basedOn w:val="Normalny"/>
    <w:next w:val="Normalny"/>
    <w:autoRedefine/>
    <w:semiHidden/>
    <w:rsid w:val="003E36DB"/>
    <w:pPr>
      <w:ind w:left="720" w:hanging="240"/>
    </w:pPr>
  </w:style>
  <w:style w:type="paragraph" w:styleId="Indeks4">
    <w:name w:val="index 4"/>
    <w:basedOn w:val="Normalny"/>
    <w:next w:val="Normalny"/>
    <w:autoRedefine/>
    <w:semiHidden/>
    <w:rsid w:val="003E36DB"/>
    <w:pPr>
      <w:ind w:left="960" w:hanging="240"/>
    </w:pPr>
  </w:style>
  <w:style w:type="paragraph" w:styleId="Indeks5">
    <w:name w:val="index 5"/>
    <w:basedOn w:val="Normalny"/>
    <w:next w:val="Normalny"/>
    <w:autoRedefine/>
    <w:semiHidden/>
    <w:rsid w:val="003E36DB"/>
    <w:pPr>
      <w:ind w:left="1200" w:hanging="240"/>
    </w:pPr>
  </w:style>
  <w:style w:type="paragraph" w:styleId="Indeks6">
    <w:name w:val="index 6"/>
    <w:basedOn w:val="Normalny"/>
    <w:next w:val="Normalny"/>
    <w:autoRedefine/>
    <w:semiHidden/>
    <w:rsid w:val="003E36DB"/>
    <w:pPr>
      <w:ind w:left="1440" w:hanging="240"/>
    </w:pPr>
  </w:style>
  <w:style w:type="paragraph" w:styleId="Indeks7">
    <w:name w:val="index 7"/>
    <w:basedOn w:val="Normalny"/>
    <w:next w:val="Normalny"/>
    <w:autoRedefine/>
    <w:semiHidden/>
    <w:rsid w:val="003E36DB"/>
    <w:pPr>
      <w:ind w:left="1680" w:hanging="240"/>
    </w:pPr>
  </w:style>
  <w:style w:type="paragraph" w:styleId="Indeks8">
    <w:name w:val="index 8"/>
    <w:basedOn w:val="Normalny"/>
    <w:next w:val="Normalny"/>
    <w:autoRedefine/>
    <w:semiHidden/>
    <w:rsid w:val="003E36DB"/>
    <w:pPr>
      <w:ind w:left="1920" w:hanging="240"/>
    </w:pPr>
  </w:style>
  <w:style w:type="paragraph" w:styleId="Indeks9">
    <w:name w:val="index 9"/>
    <w:basedOn w:val="Normalny"/>
    <w:next w:val="Normalny"/>
    <w:autoRedefine/>
    <w:semiHidden/>
    <w:rsid w:val="003E36DB"/>
    <w:pPr>
      <w:ind w:left="2160" w:hanging="240"/>
    </w:pPr>
  </w:style>
  <w:style w:type="paragraph" w:styleId="Nagwekindeksu">
    <w:name w:val="index heading"/>
    <w:basedOn w:val="Normalny"/>
    <w:next w:val="Indeks1"/>
    <w:semiHidden/>
    <w:rsid w:val="003E36DB"/>
    <w:rPr>
      <w:rFonts w:ascii="Arial" w:hAnsi="Arial"/>
      <w:b/>
    </w:rPr>
  </w:style>
  <w:style w:type="paragraph" w:styleId="Lista">
    <w:name w:val="List"/>
    <w:basedOn w:val="Normalny"/>
    <w:rsid w:val="003E36DB"/>
    <w:pPr>
      <w:ind w:left="283" w:hanging="283"/>
    </w:pPr>
  </w:style>
  <w:style w:type="paragraph" w:styleId="Lista2">
    <w:name w:val="List 2"/>
    <w:basedOn w:val="Normalny"/>
    <w:rsid w:val="003E36DB"/>
    <w:pPr>
      <w:ind w:left="566" w:hanging="283"/>
    </w:pPr>
  </w:style>
  <w:style w:type="paragraph" w:styleId="Lista3">
    <w:name w:val="List 3"/>
    <w:basedOn w:val="Normalny"/>
    <w:rsid w:val="003E36DB"/>
    <w:pPr>
      <w:ind w:left="849" w:hanging="283"/>
    </w:pPr>
  </w:style>
  <w:style w:type="paragraph" w:styleId="Lista4">
    <w:name w:val="List 4"/>
    <w:basedOn w:val="Normalny"/>
    <w:rsid w:val="003E36DB"/>
    <w:pPr>
      <w:ind w:left="1132" w:hanging="283"/>
    </w:pPr>
  </w:style>
  <w:style w:type="paragraph" w:styleId="Lista5">
    <w:name w:val="List 5"/>
    <w:basedOn w:val="Normalny"/>
    <w:rsid w:val="003E36DB"/>
    <w:pPr>
      <w:ind w:left="1415" w:hanging="283"/>
    </w:pPr>
  </w:style>
  <w:style w:type="paragraph" w:styleId="Listapunktowana">
    <w:name w:val="List Bullet"/>
    <w:basedOn w:val="Normalny"/>
    <w:rsid w:val="003E36DB"/>
    <w:pPr>
      <w:numPr>
        <w:numId w:val="4"/>
      </w:numPr>
    </w:pPr>
  </w:style>
  <w:style w:type="paragraph" w:styleId="Listapunktowana2">
    <w:name w:val="List Bullet 2"/>
    <w:basedOn w:val="Text2"/>
    <w:rsid w:val="003E36DB"/>
    <w:pPr>
      <w:numPr>
        <w:numId w:val="6"/>
      </w:numPr>
      <w:tabs>
        <w:tab w:val="clear" w:pos="2302"/>
      </w:tabs>
    </w:pPr>
  </w:style>
  <w:style w:type="paragraph" w:styleId="Listapunktowana3">
    <w:name w:val="List Bullet 3"/>
    <w:basedOn w:val="Text3"/>
    <w:rsid w:val="003E36DB"/>
    <w:pPr>
      <w:numPr>
        <w:numId w:val="7"/>
      </w:numPr>
      <w:tabs>
        <w:tab w:val="clear" w:pos="2302"/>
      </w:tabs>
    </w:pPr>
  </w:style>
  <w:style w:type="paragraph" w:styleId="Listapunktowana4">
    <w:name w:val="List Bullet 4"/>
    <w:basedOn w:val="Text4"/>
    <w:rsid w:val="003E36DB"/>
    <w:pPr>
      <w:numPr>
        <w:numId w:val="8"/>
      </w:numPr>
      <w:tabs>
        <w:tab w:val="clear" w:pos="2302"/>
      </w:tabs>
    </w:pPr>
  </w:style>
  <w:style w:type="paragraph" w:styleId="Listapunktowana5">
    <w:name w:val="List Bullet 5"/>
    <w:basedOn w:val="Normalny"/>
    <w:autoRedefine/>
    <w:rsid w:val="003E36DB"/>
    <w:pPr>
      <w:numPr>
        <w:numId w:val="1"/>
      </w:numPr>
    </w:pPr>
  </w:style>
  <w:style w:type="paragraph" w:styleId="Lista-kontynuacja">
    <w:name w:val="List Continue"/>
    <w:basedOn w:val="Normalny"/>
    <w:rsid w:val="003E36DB"/>
    <w:pPr>
      <w:spacing w:after="120"/>
      <w:ind w:left="283"/>
    </w:pPr>
  </w:style>
  <w:style w:type="paragraph" w:styleId="Lista-kontynuacja2">
    <w:name w:val="List Continue 2"/>
    <w:basedOn w:val="Normalny"/>
    <w:rsid w:val="003E36DB"/>
    <w:pPr>
      <w:spacing w:after="120"/>
      <w:ind w:left="566"/>
    </w:pPr>
  </w:style>
  <w:style w:type="paragraph" w:styleId="Lista-kontynuacja3">
    <w:name w:val="List Continue 3"/>
    <w:basedOn w:val="Normalny"/>
    <w:rsid w:val="003E36DB"/>
    <w:pPr>
      <w:spacing w:after="120"/>
      <w:ind w:left="849"/>
    </w:pPr>
  </w:style>
  <w:style w:type="paragraph" w:styleId="Lista-kontynuacja4">
    <w:name w:val="List Continue 4"/>
    <w:basedOn w:val="Normalny"/>
    <w:rsid w:val="003E36DB"/>
    <w:pPr>
      <w:spacing w:after="120"/>
      <w:ind w:left="1132"/>
    </w:pPr>
  </w:style>
  <w:style w:type="paragraph" w:styleId="Lista-kontynuacja5">
    <w:name w:val="List Continue 5"/>
    <w:basedOn w:val="Normalny"/>
    <w:rsid w:val="003E36DB"/>
    <w:pPr>
      <w:spacing w:after="120"/>
      <w:ind w:left="1415"/>
    </w:pPr>
  </w:style>
  <w:style w:type="paragraph" w:styleId="Listanumerowana">
    <w:name w:val="List Number"/>
    <w:basedOn w:val="Normalny"/>
    <w:rsid w:val="003E36DB"/>
    <w:pPr>
      <w:numPr>
        <w:numId w:val="14"/>
      </w:numPr>
    </w:pPr>
  </w:style>
  <w:style w:type="paragraph" w:styleId="Listanumerowana2">
    <w:name w:val="List Number 2"/>
    <w:basedOn w:val="Text2"/>
    <w:rsid w:val="003E36DB"/>
    <w:pPr>
      <w:numPr>
        <w:numId w:val="16"/>
      </w:numPr>
      <w:tabs>
        <w:tab w:val="clear" w:pos="2302"/>
      </w:tabs>
    </w:pPr>
  </w:style>
  <w:style w:type="paragraph" w:styleId="Listanumerowana3">
    <w:name w:val="List Number 3"/>
    <w:basedOn w:val="Text3"/>
    <w:rsid w:val="003E36DB"/>
    <w:pPr>
      <w:numPr>
        <w:numId w:val="17"/>
      </w:numPr>
      <w:tabs>
        <w:tab w:val="clear" w:pos="2302"/>
      </w:tabs>
    </w:pPr>
  </w:style>
  <w:style w:type="paragraph" w:styleId="Listanumerowana4">
    <w:name w:val="List Number 4"/>
    <w:basedOn w:val="Text4"/>
    <w:rsid w:val="003E36DB"/>
    <w:pPr>
      <w:numPr>
        <w:numId w:val="18"/>
      </w:numPr>
      <w:tabs>
        <w:tab w:val="clear" w:pos="2302"/>
      </w:tabs>
    </w:pPr>
  </w:style>
  <w:style w:type="paragraph" w:styleId="Listanumerowana5">
    <w:name w:val="List Number 5"/>
    <w:basedOn w:val="Normalny"/>
    <w:rsid w:val="003E36DB"/>
    <w:pPr>
      <w:numPr>
        <w:numId w:val="2"/>
      </w:numPr>
    </w:pPr>
  </w:style>
  <w:style w:type="paragraph" w:styleId="Tekstmakra">
    <w:name w:val="macro"/>
    <w:semiHidden/>
    <w:rsid w:val="003E36DB"/>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rsid w:val="003E36D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rsid w:val="003E36DB"/>
    <w:pPr>
      <w:ind w:left="720"/>
    </w:pPr>
  </w:style>
  <w:style w:type="paragraph" w:styleId="Nagweknotatki">
    <w:name w:val="Note Heading"/>
    <w:basedOn w:val="Normalny"/>
    <w:next w:val="Normalny"/>
    <w:rsid w:val="003E36DB"/>
  </w:style>
  <w:style w:type="paragraph" w:customStyle="1" w:styleId="NoteHead">
    <w:name w:val="NoteHead"/>
    <w:basedOn w:val="Normalny"/>
    <w:next w:val="Subject"/>
    <w:rsid w:val="003E36DB"/>
    <w:pPr>
      <w:spacing w:before="720" w:after="720"/>
      <w:jc w:val="center"/>
    </w:pPr>
    <w:rPr>
      <w:b/>
      <w:smallCaps/>
    </w:rPr>
  </w:style>
  <w:style w:type="paragraph" w:customStyle="1" w:styleId="Subject">
    <w:name w:val="Subject"/>
    <w:basedOn w:val="Normalny"/>
    <w:next w:val="Normalny"/>
    <w:rsid w:val="003E36DB"/>
    <w:pPr>
      <w:spacing w:after="480"/>
      <w:ind w:left="1531" w:hanging="1531"/>
      <w:jc w:val="left"/>
    </w:pPr>
    <w:rPr>
      <w:b/>
    </w:rPr>
  </w:style>
  <w:style w:type="paragraph" w:customStyle="1" w:styleId="NoteList">
    <w:name w:val="NoteList"/>
    <w:basedOn w:val="Normalny"/>
    <w:next w:val="Subject"/>
    <w:rsid w:val="003E36DB"/>
    <w:pPr>
      <w:tabs>
        <w:tab w:val="left" w:pos="5823"/>
      </w:tabs>
      <w:spacing w:before="720" w:after="720"/>
      <w:ind w:left="5104" w:hanging="3119"/>
      <w:jc w:val="left"/>
    </w:pPr>
    <w:rPr>
      <w:b/>
      <w:smallCaps/>
    </w:rPr>
  </w:style>
  <w:style w:type="paragraph" w:customStyle="1" w:styleId="NumPar1">
    <w:name w:val="NumPar 1"/>
    <w:basedOn w:val="Nagwek1"/>
    <w:next w:val="Text1"/>
    <w:rsid w:val="003E36DB"/>
    <w:pPr>
      <w:keepNext w:val="0"/>
      <w:spacing w:before="0"/>
      <w:outlineLvl w:val="9"/>
    </w:pPr>
    <w:rPr>
      <w:b w:val="0"/>
      <w:smallCaps w:val="0"/>
    </w:rPr>
  </w:style>
  <w:style w:type="paragraph" w:customStyle="1" w:styleId="NumPar2">
    <w:name w:val="NumPar 2"/>
    <w:basedOn w:val="Nagwek2"/>
    <w:next w:val="Text2"/>
    <w:rsid w:val="003E36DB"/>
    <w:pPr>
      <w:keepNext w:val="0"/>
      <w:outlineLvl w:val="9"/>
    </w:pPr>
    <w:rPr>
      <w:b w:val="0"/>
    </w:rPr>
  </w:style>
  <w:style w:type="paragraph" w:customStyle="1" w:styleId="NumPar3">
    <w:name w:val="NumPar 3"/>
    <w:basedOn w:val="Nagwek3"/>
    <w:next w:val="Text3"/>
    <w:rsid w:val="003E36DB"/>
    <w:pPr>
      <w:keepNext w:val="0"/>
      <w:outlineLvl w:val="9"/>
    </w:pPr>
    <w:rPr>
      <w:i w:val="0"/>
    </w:rPr>
  </w:style>
  <w:style w:type="paragraph" w:customStyle="1" w:styleId="NumPar4">
    <w:name w:val="NumPar 4"/>
    <w:basedOn w:val="Nagwek4"/>
    <w:next w:val="Text4"/>
    <w:rsid w:val="003E36DB"/>
    <w:pPr>
      <w:keepNext w:val="0"/>
      <w:outlineLvl w:val="9"/>
    </w:pPr>
  </w:style>
  <w:style w:type="paragraph" w:customStyle="1" w:styleId="PartTitle">
    <w:name w:val="PartTitle"/>
    <w:basedOn w:val="Normalny"/>
    <w:next w:val="ChapterTitle"/>
    <w:rsid w:val="003E36DB"/>
    <w:pPr>
      <w:keepNext/>
      <w:pageBreakBefore/>
      <w:spacing w:after="480"/>
      <w:jc w:val="center"/>
    </w:pPr>
    <w:rPr>
      <w:b/>
      <w:sz w:val="36"/>
    </w:rPr>
  </w:style>
  <w:style w:type="paragraph" w:styleId="Zwykytekst">
    <w:name w:val="Plain Text"/>
    <w:basedOn w:val="Normalny"/>
    <w:rsid w:val="003E36DB"/>
    <w:rPr>
      <w:rFonts w:ascii="Courier New" w:hAnsi="Courier New"/>
      <w:sz w:val="20"/>
    </w:rPr>
  </w:style>
  <w:style w:type="paragraph" w:styleId="Zwrotgrzecznociowy">
    <w:name w:val="Salutation"/>
    <w:basedOn w:val="Normalny"/>
    <w:next w:val="Normalny"/>
    <w:rsid w:val="003E36DB"/>
  </w:style>
  <w:style w:type="paragraph" w:styleId="Podpis">
    <w:name w:val="Signature"/>
    <w:basedOn w:val="Normalny"/>
    <w:next w:val="Enclosures"/>
    <w:rsid w:val="003E36DB"/>
    <w:pPr>
      <w:tabs>
        <w:tab w:val="left" w:pos="5103"/>
      </w:tabs>
      <w:spacing w:before="1200" w:after="0"/>
      <w:ind w:left="5103"/>
      <w:jc w:val="center"/>
    </w:pPr>
  </w:style>
  <w:style w:type="paragraph" w:styleId="Podtytu">
    <w:name w:val="Subtitle"/>
    <w:basedOn w:val="Normalny"/>
    <w:rsid w:val="003E36DB"/>
    <w:pPr>
      <w:spacing w:after="60"/>
      <w:jc w:val="center"/>
      <w:outlineLvl w:val="1"/>
    </w:pPr>
    <w:rPr>
      <w:rFonts w:ascii="Arial" w:hAnsi="Arial"/>
    </w:rPr>
  </w:style>
  <w:style w:type="paragraph" w:customStyle="1" w:styleId="SubTitle1">
    <w:name w:val="SubTitle 1"/>
    <w:basedOn w:val="Normalny"/>
    <w:next w:val="SubTitle2"/>
    <w:rsid w:val="003E36DB"/>
    <w:pPr>
      <w:jc w:val="center"/>
    </w:pPr>
    <w:rPr>
      <w:b/>
      <w:sz w:val="40"/>
    </w:rPr>
  </w:style>
  <w:style w:type="paragraph" w:customStyle="1" w:styleId="SubTitle2">
    <w:name w:val="SubTitle 2"/>
    <w:basedOn w:val="Normalny"/>
    <w:rsid w:val="003E36DB"/>
    <w:pPr>
      <w:jc w:val="center"/>
    </w:pPr>
    <w:rPr>
      <w:b/>
      <w:sz w:val="32"/>
    </w:rPr>
  </w:style>
  <w:style w:type="paragraph" w:styleId="Wykazrde">
    <w:name w:val="table of authorities"/>
    <w:basedOn w:val="Normalny"/>
    <w:next w:val="Normalny"/>
    <w:semiHidden/>
    <w:rsid w:val="003E36DB"/>
    <w:pPr>
      <w:ind w:left="240" w:hanging="240"/>
    </w:pPr>
  </w:style>
  <w:style w:type="paragraph" w:styleId="Spisilustracji">
    <w:name w:val="table of figures"/>
    <w:basedOn w:val="Normalny"/>
    <w:next w:val="Normalny"/>
    <w:semiHidden/>
    <w:rsid w:val="003E36DB"/>
    <w:pPr>
      <w:ind w:left="480" w:hanging="480"/>
    </w:pPr>
  </w:style>
  <w:style w:type="paragraph" w:styleId="Tytu">
    <w:name w:val="Title"/>
    <w:basedOn w:val="Normalny"/>
    <w:next w:val="SubTitle1"/>
    <w:rsid w:val="003E36DB"/>
    <w:pPr>
      <w:spacing w:after="480"/>
      <w:jc w:val="center"/>
    </w:pPr>
    <w:rPr>
      <w:b/>
      <w:kern w:val="28"/>
      <w:sz w:val="48"/>
    </w:rPr>
  </w:style>
  <w:style w:type="paragraph" w:styleId="Nagwekwykazurde">
    <w:name w:val="toa heading"/>
    <w:basedOn w:val="Normalny"/>
    <w:next w:val="Normalny"/>
    <w:semiHidden/>
    <w:rsid w:val="003E36DB"/>
    <w:pPr>
      <w:spacing w:before="120"/>
    </w:pPr>
    <w:rPr>
      <w:rFonts w:ascii="Arial" w:hAnsi="Arial"/>
      <w:b/>
    </w:rPr>
  </w:style>
  <w:style w:type="paragraph" w:styleId="Spistreci1">
    <w:name w:val="toc 1"/>
    <w:basedOn w:val="Normalny"/>
    <w:next w:val="Normalny"/>
    <w:semiHidden/>
    <w:rsid w:val="003E36DB"/>
    <w:pPr>
      <w:tabs>
        <w:tab w:val="right" w:leader="dot" w:pos="8640"/>
      </w:tabs>
      <w:spacing w:before="120" w:after="120"/>
      <w:ind w:left="482" w:right="720" w:hanging="482"/>
    </w:pPr>
    <w:rPr>
      <w:caps/>
    </w:rPr>
  </w:style>
  <w:style w:type="paragraph" w:styleId="Spistreci2">
    <w:name w:val="toc 2"/>
    <w:basedOn w:val="Normalny"/>
    <w:next w:val="Normalny"/>
    <w:semiHidden/>
    <w:rsid w:val="003E36DB"/>
    <w:pPr>
      <w:tabs>
        <w:tab w:val="right" w:leader="dot" w:pos="8640"/>
      </w:tabs>
      <w:spacing w:before="60" w:after="60"/>
      <w:ind w:left="1077" w:right="720" w:hanging="595"/>
    </w:pPr>
  </w:style>
  <w:style w:type="paragraph" w:styleId="Spistreci3">
    <w:name w:val="toc 3"/>
    <w:basedOn w:val="Normalny"/>
    <w:next w:val="Normalny"/>
    <w:semiHidden/>
    <w:rsid w:val="003E36DB"/>
    <w:pPr>
      <w:tabs>
        <w:tab w:val="right" w:leader="dot" w:pos="8640"/>
      </w:tabs>
      <w:spacing w:before="60" w:after="60"/>
      <w:ind w:left="1916" w:right="720" w:hanging="839"/>
    </w:pPr>
  </w:style>
  <w:style w:type="paragraph" w:styleId="Spistreci4">
    <w:name w:val="toc 4"/>
    <w:basedOn w:val="Normalny"/>
    <w:next w:val="Normalny"/>
    <w:semiHidden/>
    <w:rsid w:val="003E36DB"/>
    <w:pPr>
      <w:tabs>
        <w:tab w:val="right" w:leader="dot" w:pos="8641"/>
      </w:tabs>
      <w:spacing w:before="60" w:after="60"/>
      <w:ind w:left="2880" w:right="720" w:hanging="964"/>
    </w:pPr>
  </w:style>
  <w:style w:type="paragraph" w:styleId="Spistreci5">
    <w:name w:val="toc 5"/>
    <w:basedOn w:val="Normalny"/>
    <w:next w:val="Normalny"/>
    <w:semiHidden/>
    <w:rsid w:val="003E36DB"/>
    <w:pPr>
      <w:tabs>
        <w:tab w:val="right" w:leader="dot" w:pos="8641"/>
      </w:tabs>
      <w:spacing w:before="240" w:after="120"/>
      <w:ind w:right="720"/>
    </w:pPr>
    <w:rPr>
      <w:caps/>
    </w:rPr>
  </w:style>
  <w:style w:type="paragraph" w:styleId="Spistreci6">
    <w:name w:val="toc 6"/>
    <w:basedOn w:val="Normalny"/>
    <w:next w:val="Normalny"/>
    <w:autoRedefine/>
    <w:semiHidden/>
    <w:rsid w:val="003E36DB"/>
    <w:pPr>
      <w:ind w:left="1200"/>
    </w:pPr>
  </w:style>
  <w:style w:type="paragraph" w:styleId="Spistreci7">
    <w:name w:val="toc 7"/>
    <w:basedOn w:val="Normalny"/>
    <w:next w:val="Normalny"/>
    <w:autoRedefine/>
    <w:semiHidden/>
    <w:rsid w:val="003E36DB"/>
    <w:pPr>
      <w:ind w:left="1440"/>
    </w:pPr>
  </w:style>
  <w:style w:type="paragraph" w:styleId="Spistreci8">
    <w:name w:val="toc 8"/>
    <w:basedOn w:val="Normalny"/>
    <w:next w:val="Normalny"/>
    <w:autoRedefine/>
    <w:semiHidden/>
    <w:rsid w:val="003E36DB"/>
    <w:pPr>
      <w:ind w:left="1680"/>
    </w:pPr>
  </w:style>
  <w:style w:type="paragraph" w:styleId="Spistreci9">
    <w:name w:val="toc 9"/>
    <w:basedOn w:val="Normalny"/>
    <w:next w:val="Normalny"/>
    <w:autoRedefine/>
    <w:semiHidden/>
    <w:rsid w:val="003E36DB"/>
    <w:pPr>
      <w:ind w:left="1920"/>
    </w:pPr>
  </w:style>
  <w:style w:type="paragraph" w:customStyle="1" w:styleId="YReferences">
    <w:name w:val="YReferences"/>
    <w:basedOn w:val="Normalny"/>
    <w:next w:val="Normalny"/>
    <w:rsid w:val="003E36DB"/>
    <w:pPr>
      <w:spacing w:after="480"/>
      <w:ind w:left="1531" w:hanging="1531"/>
    </w:pPr>
  </w:style>
  <w:style w:type="paragraph" w:customStyle="1" w:styleId="ListBullet1">
    <w:name w:val="List Bullet 1"/>
    <w:basedOn w:val="Text1"/>
    <w:rsid w:val="003E36DB"/>
    <w:pPr>
      <w:numPr>
        <w:numId w:val="5"/>
      </w:numPr>
    </w:pPr>
  </w:style>
  <w:style w:type="paragraph" w:customStyle="1" w:styleId="ListDash">
    <w:name w:val="List Dash"/>
    <w:basedOn w:val="Normalny"/>
    <w:rsid w:val="003E36DB"/>
    <w:pPr>
      <w:numPr>
        <w:numId w:val="9"/>
      </w:numPr>
    </w:pPr>
  </w:style>
  <w:style w:type="paragraph" w:customStyle="1" w:styleId="ListDash1">
    <w:name w:val="List Dash 1"/>
    <w:basedOn w:val="Text1"/>
    <w:rsid w:val="003E36DB"/>
    <w:pPr>
      <w:numPr>
        <w:numId w:val="10"/>
      </w:numPr>
    </w:pPr>
  </w:style>
  <w:style w:type="paragraph" w:customStyle="1" w:styleId="ListDash2">
    <w:name w:val="List Dash 2"/>
    <w:basedOn w:val="Text2"/>
    <w:rsid w:val="003E36DB"/>
    <w:pPr>
      <w:numPr>
        <w:numId w:val="11"/>
      </w:numPr>
      <w:tabs>
        <w:tab w:val="clear" w:pos="2302"/>
      </w:tabs>
    </w:pPr>
  </w:style>
  <w:style w:type="paragraph" w:customStyle="1" w:styleId="ListDash3">
    <w:name w:val="List Dash 3"/>
    <w:basedOn w:val="Text3"/>
    <w:rsid w:val="003E36DB"/>
    <w:pPr>
      <w:numPr>
        <w:numId w:val="12"/>
      </w:numPr>
      <w:tabs>
        <w:tab w:val="clear" w:pos="2302"/>
      </w:tabs>
    </w:pPr>
  </w:style>
  <w:style w:type="paragraph" w:customStyle="1" w:styleId="ListDash4">
    <w:name w:val="List Dash 4"/>
    <w:basedOn w:val="Text4"/>
    <w:rsid w:val="003E36DB"/>
    <w:pPr>
      <w:numPr>
        <w:numId w:val="13"/>
      </w:numPr>
      <w:tabs>
        <w:tab w:val="clear" w:pos="2302"/>
      </w:tabs>
    </w:pPr>
  </w:style>
  <w:style w:type="paragraph" w:customStyle="1" w:styleId="ListNumberLevel2">
    <w:name w:val="List Number (Level 2)"/>
    <w:basedOn w:val="Normalny"/>
    <w:rsid w:val="003E36DB"/>
    <w:pPr>
      <w:numPr>
        <w:ilvl w:val="1"/>
        <w:numId w:val="14"/>
      </w:numPr>
    </w:pPr>
  </w:style>
  <w:style w:type="paragraph" w:customStyle="1" w:styleId="ListNumberLevel3">
    <w:name w:val="List Number (Level 3)"/>
    <w:basedOn w:val="Normalny"/>
    <w:rsid w:val="003E36DB"/>
    <w:pPr>
      <w:numPr>
        <w:ilvl w:val="2"/>
        <w:numId w:val="14"/>
      </w:numPr>
    </w:pPr>
  </w:style>
  <w:style w:type="paragraph" w:customStyle="1" w:styleId="ListNumberLevel4">
    <w:name w:val="List Number (Level 4)"/>
    <w:basedOn w:val="Normalny"/>
    <w:rsid w:val="003E36DB"/>
    <w:pPr>
      <w:numPr>
        <w:ilvl w:val="3"/>
        <w:numId w:val="14"/>
      </w:numPr>
    </w:pPr>
  </w:style>
  <w:style w:type="paragraph" w:customStyle="1" w:styleId="ListNumber1">
    <w:name w:val="List Number 1"/>
    <w:basedOn w:val="Text1"/>
    <w:rsid w:val="003E36DB"/>
    <w:pPr>
      <w:numPr>
        <w:numId w:val="15"/>
      </w:numPr>
    </w:pPr>
  </w:style>
  <w:style w:type="paragraph" w:customStyle="1" w:styleId="ListNumber1Level2">
    <w:name w:val="List Number 1 (Level 2)"/>
    <w:basedOn w:val="Text1"/>
    <w:rsid w:val="003E36DB"/>
    <w:pPr>
      <w:numPr>
        <w:ilvl w:val="1"/>
        <w:numId w:val="15"/>
      </w:numPr>
    </w:pPr>
  </w:style>
  <w:style w:type="paragraph" w:customStyle="1" w:styleId="ListNumber1Level3">
    <w:name w:val="List Number 1 (Level 3)"/>
    <w:basedOn w:val="Text1"/>
    <w:rsid w:val="003E36DB"/>
    <w:pPr>
      <w:numPr>
        <w:ilvl w:val="2"/>
        <w:numId w:val="15"/>
      </w:numPr>
    </w:pPr>
  </w:style>
  <w:style w:type="paragraph" w:customStyle="1" w:styleId="ListNumber1Level4">
    <w:name w:val="List Number 1 (Level 4)"/>
    <w:basedOn w:val="Text1"/>
    <w:rsid w:val="003E36DB"/>
    <w:pPr>
      <w:numPr>
        <w:ilvl w:val="3"/>
        <w:numId w:val="15"/>
      </w:numPr>
    </w:pPr>
  </w:style>
  <w:style w:type="paragraph" w:customStyle="1" w:styleId="ListNumber2Level2">
    <w:name w:val="List Number 2 (Level 2)"/>
    <w:basedOn w:val="Text2"/>
    <w:rsid w:val="003E36DB"/>
    <w:pPr>
      <w:numPr>
        <w:ilvl w:val="1"/>
        <w:numId w:val="16"/>
      </w:numPr>
      <w:tabs>
        <w:tab w:val="clear" w:pos="2302"/>
      </w:tabs>
    </w:pPr>
  </w:style>
  <w:style w:type="paragraph" w:customStyle="1" w:styleId="ListNumber2Level3">
    <w:name w:val="List Number 2 (Level 3)"/>
    <w:basedOn w:val="Text2"/>
    <w:rsid w:val="003E36DB"/>
    <w:pPr>
      <w:numPr>
        <w:ilvl w:val="2"/>
        <w:numId w:val="16"/>
      </w:numPr>
      <w:tabs>
        <w:tab w:val="clear" w:pos="2302"/>
      </w:tabs>
    </w:pPr>
  </w:style>
  <w:style w:type="paragraph" w:customStyle="1" w:styleId="ListNumber2Level4">
    <w:name w:val="List Number 2 (Level 4)"/>
    <w:basedOn w:val="Text2"/>
    <w:rsid w:val="003E36DB"/>
    <w:pPr>
      <w:numPr>
        <w:ilvl w:val="3"/>
        <w:numId w:val="16"/>
      </w:numPr>
      <w:tabs>
        <w:tab w:val="clear" w:pos="2302"/>
      </w:tabs>
    </w:pPr>
  </w:style>
  <w:style w:type="paragraph" w:customStyle="1" w:styleId="ListNumber3Level2">
    <w:name w:val="List Number 3 (Level 2)"/>
    <w:basedOn w:val="Text3"/>
    <w:rsid w:val="003E36DB"/>
    <w:pPr>
      <w:numPr>
        <w:ilvl w:val="1"/>
        <w:numId w:val="17"/>
      </w:numPr>
      <w:tabs>
        <w:tab w:val="clear" w:pos="2302"/>
      </w:tabs>
    </w:pPr>
  </w:style>
  <w:style w:type="paragraph" w:customStyle="1" w:styleId="ListNumber3Level3">
    <w:name w:val="List Number 3 (Level 3)"/>
    <w:basedOn w:val="Text3"/>
    <w:rsid w:val="003E36DB"/>
    <w:pPr>
      <w:numPr>
        <w:ilvl w:val="2"/>
        <w:numId w:val="17"/>
      </w:numPr>
      <w:tabs>
        <w:tab w:val="clear" w:pos="2302"/>
      </w:tabs>
    </w:pPr>
  </w:style>
  <w:style w:type="paragraph" w:customStyle="1" w:styleId="ListNumber3Level4">
    <w:name w:val="List Number 3 (Level 4)"/>
    <w:basedOn w:val="Text3"/>
    <w:rsid w:val="003E36DB"/>
    <w:pPr>
      <w:numPr>
        <w:ilvl w:val="3"/>
        <w:numId w:val="17"/>
      </w:numPr>
      <w:tabs>
        <w:tab w:val="clear" w:pos="2302"/>
      </w:tabs>
    </w:pPr>
  </w:style>
  <w:style w:type="paragraph" w:customStyle="1" w:styleId="ListNumber4Level2">
    <w:name w:val="List Number 4 (Level 2)"/>
    <w:basedOn w:val="Text4"/>
    <w:rsid w:val="003E36DB"/>
    <w:pPr>
      <w:numPr>
        <w:ilvl w:val="1"/>
        <w:numId w:val="18"/>
      </w:numPr>
      <w:tabs>
        <w:tab w:val="clear" w:pos="2302"/>
      </w:tabs>
    </w:pPr>
  </w:style>
  <w:style w:type="paragraph" w:customStyle="1" w:styleId="ListNumber4Level3">
    <w:name w:val="List Number 4 (Level 3)"/>
    <w:basedOn w:val="Text4"/>
    <w:rsid w:val="003E36DB"/>
    <w:pPr>
      <w:numPr>
        <w:ilvl w:val="2"/>
        <w:numId w:val="18"/>
      </w:numPr>
      <w:tabs>
        <w:tab w:val="clear" w:pos="2302"/>
      </w:tabs>
    </w:pPr>
  </w:style>
  <w:style w:type="paragraph" w:customStyle="1" w:styleId="ListNumber4Level4">
    <w:name w:val="List Number 4 (Level 4)"/>
    <w:basedOn w:val="Text4"/>
    <w:rsid w:val="003E36DB"/>
    <w:pPr>
      <w:numPr>
        <w:ilvl w:val="3"/>
        <w:numId w:val="18"/>
      </w:numPr>
      <w:tabs>
        <w:tab w:val="clear" w:pos="2302"/>
      </w:tabs>
    </w:pPr>
  </w:style>
  <w:style w:type="paragraph" w:styleId="Nagwekspisutreci">
    <w:name w:val="TOC Heading"/>
    <w:basedOn w:val="Normalny"/>
    <w:next w:val="Normalny"/>
    <w:rsid w:val="003E36DB"/>
    <w:pPr>
      <w:keepNext/>
      <w:spacing w:before="240"/>
      <w:jc w:val="center"/>
    </w:pPr>
    <w:rPr>
      <w:b/>
    </w:rPr>
  </w:style>
  <w:style w:type="paragraph" w:customStyle="1" w:styleId="Contact">
    <w:name w:val="Contact"/>
    <w:basedOn w:val="Normalny"/>
    <w:next w:val="Normalny"/>
    <w:rsid w:val="003E36DB"/>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uiPriority w:val="99"/>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uiPriority w:val="99"/>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eastAsia="ar-SA"/>
    </w:rPr>
  </w:style>
  <w:style w:type="character" w:customStyle="1" w:styleId="TematkomentarzaZnak">
    <w:name w:val="Temat komentarza Znak"/>
    <w:link w:val="Tematkomentarza"/>
    <w:uiPriority w:val="99"/>
    <w:rsid w:val="00BA290F"/>
    <w:rPr>
      <w:b/>
      <w:bCs/>
      <w:lang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5522671">
      <w:bodyDiv w:val="1"/>
      <w:marLeft w:val="0"/>
      <w:marRight w:val="0"/>
      <w:marTop w:val="0"/>
      <w:marBottom w:val="0"/>
      <w:divBdr>
        <w:top w:val="none" w:sz="0" w:space="0" w:color="auto"/>
        <w:left w:val="none" w:sz="0" w:space="0" w:color="auto"/>
        <w:bottom w:val="none" w:sz="0" w:space="0" w:color="auto"/>
        <w:right w:val="none" w:sz="0" w:space="0" w:color="auto"/>
      </w:divBdr>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11526774">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36042D97-5254-439C-BD7E-F6600E2DF7B1}">
  <ds:schemaRefs>
    <ds:schemaRef ds:uri="http://purl.org/dc/elements/1.1/"/>
    <ds:schemaRef ds:uri="http://schemas.microsoft.com/office/2006/metadata/properties"/>
    <ds:schemaRef ds:uri="http://purl.org/dc/term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64515E-2584-46A5-93D4-DD50E3723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346</Words>
  <Characters>2220</Characters>
  <Application>Microsoft Office Word</Application>
  <DocSecurity>0</DocSecurity>
  <PresentationFormat>Microsoft Word 11.0</PresentationFormat>
  <Lines>18</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2561</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Zuzanna Witkowska</cp:lastModifiedBy>
  <cp:revision>2</cp:revision>
  <cp:lastPrinted>2017-03-17T11:25:00Z</cp:lastPrinted>
  <dcterms:created xsi:type="dcterms:W3CDTF">2023-05-18T06:56:00Z</dcterms:created>
  <dcterms:modified xsi:type="dcterms:W3CDTF">2023-05-18T06:56:00Z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