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99B8" w14:textId="1B4A316A" w:rsidR="00621D36" w:rsidRDefault="00621D36" w:rsidP="00621D36">
      <w:pPr>
        <w:spacing w:after="0"/>
        <w:rPr>
          <w:rFonts w:cs="Calibri"/>
          <w:b/>
          <w:sz w:val="24"/>
          <w:szCs w:val="24"/>
        </w:rPr>
      </w:pPr>
    </w:p>
    <w:p w14:paraId="08566E14" w14:textId="77777777" w:rsidR="007130DB" w:rsidRPr="00621D36" w:rsidRDefault="007130DB" w:rsidP="00621D36">
      <w:pPr>
        <w:spacing w:after="0"/>
        <w:rPr>
          <w:rFonts w:cs="Calibri"/>
          <w:b/>
          <w:sz w:val="24"/>
          <w:szCs w:val="24"/>
        </w:rPr>
      </w:pPr>
    </w:p>
    <w:p w14:paraId="5EE7F7F1" w14:textId="77777777" w:rsidR="00621D36" w:rsidRPr="00621D36" w:rsidRDefault="00621D36" w:rsidP="00621D36">
      <w:pPr>
        <w:spacing w:after="0"/>
        <w:jc w:val="center"/>
        <w:rPr>
          <w:rFonts w:cs="Calibri"/>
          <w:b/>
          <w:sz w:val="24"/>
          <w:szCs w:val="24"/>
        </w:rPr>
      </w:pPr>
      <w:r w:rsidRPr="00621D36">
        <w:rPr>
          <w:rFonts w:cs="Calibri"/>
          <w:b/>
          <w:sz w:val="24"/>
          <w:szCs w:val="24"/>
        </w:rPr>
        <w:t xml:space="preserve">ZGŁOSZENIE W PRZYPADKU PODEJRZENIA LUB DOŚWIADCZENIA MOBBINGU, MOLESTOWANIA CZY DYSKRYMINACJI LUB INNEGO NARUSZENIA KODEKSU ETYKI </w:t>
      </w:r>
    </w:p>
    <w:p w14:paraId="041FB910" w14:textId="77777777" w:rsidR="00621D36" w:rsidRPr="00621D36" w:rsidRDefault="00621D36" w:rsidP="00621D36">
      <w:pPr>
        <w:spacing w:after="0"/>
        <w:jc w:val="center"/>
        <w:rPr>
          <w:rFonts w:cs="Calibri"/>
          <w:b/>
          <w:sz w:val="24"/>
          <w:szCs w:val="24"/>
        </w:rPr>
      </w:pPr>
    </w:p>
    <w:p w14:paraId="500B4C7D" w14:textId="77777777" w:rsidR="00621D36" w:rsidRPr="00621D36" w:rsidRDefault="00621D36" w:rsidP="00621D36">
      <w:pPr>
        <w:spacing w:after="0"/>
        <w:jc w:val="center"/>
        <w:rPr>
          <w:rFonts w:cs="Calibri"/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6553"/>
      </w:tblGrid>
      <w:tr w:rsidR="00621D36" w:rsidRPr="00621D36" w14:paraId="0C1DB99A" w14:textId="77777777" w:rsidTr="00823B15">
        <w:trPr>
          <w:trHeight w:val="525"/>
        </w:trPr>
        <w:tc>
          <w:tcPr>
            <w:tcW w:w="9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C8241A8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1.   Dane osoby zgłaszającej:</w:t>
            </w:r>
          </w:p>
        </w:tc>
      </w:tr>
      <w:tr w:rsidR="00621D36" w:rsidRPr="00621D36" w14:paraId="7C0781D4" w14:textId="77777777" w:rsidTr="00823B15">
        <w:trPr>
          <w:trHeight w:val="39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60E2D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ACE42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378BF5C3" w14:textId="77777777" w:rsidTr="00823B15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A9A3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4A35D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720CD152" w14:textId="77777777" w:rsidTr="00823B15">
        <w:trPr>
          <w:trHeight w:val="33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FE8D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komórki organizacyjnej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B5305A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254503A5" w14:textId="77777777" w:rsidTr="00823B15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0C734E4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2.   Dane kontaktowe osoby zgłaszającej: </w:t>
            </w:r>
          </w:p>
        </w:tc>
      </w:tr>
      <w:tr w:rsidR="00621D36" w:rsidRPr="00621D36" w14:paraId="40D391D4" w14:textId="77777777" w:rsidTr="00823B15">
        <w:trPr>
          <w:trHeight w:val="39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98B4F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nr telefonu komórkowego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242A4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3D4A9559" w14:textId="77777777" w:rsidTr="00823B15">
        <w:trPr>
          <w:trHeight w:val="36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E3C6C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0BCDF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2F780B7B" w14:textId="77777777" w:rsidTr="00823B15">
        <w:trPr>
          <w:trHeight w:val="3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150451B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3.   Dane kontaktowe osoby, wobec, której skierowane są zarzuty nieetycznych </w:t>
            </w:r>
            <w:proofErr w:type="spellStart"/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zachowań</w:t>
            </w:r>
            <w:proofErr w:type="spellEnd"/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621D36" w:rsidRPr="00621D36" w14:paraId="122E3F1B" w14:textId="77777777" w:rsidTr="00823B15">
        <w:trPr>
          <w:trHeight w:val="36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2C1A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71A0B0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241DEC4E" w14:textId="77777777" w:rsidTr="00823B15">
        <w:trPr>
          <w:trHeight w:val="36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A702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EB40B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2AD345B2" w14:textId="77777777" w:rsidTr="00823B15">
        <w:trPr>
          <w:trHeight w:val="855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2BCD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relacja służbowa pomiędzy osobą wnoszącą skargą a osobą zgłoszoną w skardze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02B8B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66F0928C" w14:textId="77777777" w:rsidTr="00823B15">
        <w:trPr>
          <w:trHeight w:val="45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06257B1C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4.   Opis sprawy - konkretne fakty, które miały miejsce osadzone w czasie oraz skutki tych faktów</w:t>
            </w:r>
          </w:p>
        </w:tc>
      </w:tr>
      <w:tr w:rsidR="00621D36" w:rsidRPr="00621D36" w14:paraId="3D7B0D2A" w14:textId="77777777" w:rsidTr="00823B15">
        <w:trPr>
          <w:trHeight w:val="509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999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Fakty</w:t>
            </w:r>
          </w:p>
        </w:tc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E3C45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skutki</w:t>
            </w:r>
          </w:p>
        </w:tc>
      </w:tr>
      <w:tr w:rsidR="00621D36" w:rsidRPr="00621D36" w14:paraId="3E116822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4E5E4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4294E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33711C6C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4AF2D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12E7C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529DE51F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C18C1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E5C77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599E40F5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BB054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846BA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713FDDCB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EECB8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C1008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047B262C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C9B40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CAC4E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3CC84910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426CD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13E86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6DD8B497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7AEFF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151B7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242AFF85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50044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7EA79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2C4AC540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969CF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CF188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1C14D4B9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DEFBB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2BDB6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4350C038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17C5F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D2713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6C24906B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B06A7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AF422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20AC32D1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5516E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1CCD8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0A458E83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6462F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F2CC7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38F6EEEB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8DE41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332F7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492D5EBE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88842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0327B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0B4872C4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8727E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D32F3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1BD43ED6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77E8D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ECDA7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0F4702F5" w14:textId="77777777" w:rsidTr="00823B15">
        <w:trPr>
          <w:trHeight w:val="509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B4FF0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68CDE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21D36" w:rsidRPr="00621D36" w14:paraId="3CD53FAA" w14:textId="77777777" w:rsidTr="00823B15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2493078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5.   Załączenie ew. dowodów zaistniałych faktów [ np.: e-maile od osoby, wobec której wniesiono zgłoszenie]:</w:t>
            </w:r>
          </w:p>
        </w:tc>
      </w:tr>
      <w:tr w:rsidR="00621D36" w:rsidRPr="00621D36" w14:paraId="151F2F28" w14:textId="77777777" w:rsidTr="00823B15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2EF4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dowód nr 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2A72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667E3431" w14:textId="77777777" w:rsidTr="00823B15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0DFE7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dowód nr 2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A0F8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6366F8CC" w14:textId="77777777" w:rsidTr="00823B15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2A51D6F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6.   Propozycja rozwiązania sytuacji, które  rekomenduje osoba zgłaszająca</w:t>
            </w:r>
          </w:p>
        </w:tc>
      </w:tr>
      <w:tr w:rsidR="00621D36" w:rsidRPr="00621D36" w14:paraId="5CA773F7" w14:textId="77777777" w:rsidTr="00823B15">
        <w:trPr>
          <w:trHeight w:val="4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A346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propozycja rozwiązania: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CE5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21D36" w:rsidRPr="00621D36" w14:paraId="1051007C" w14:textId="77777777" w:rsidTr="00823B15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18AA7B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7.   Wskazanie osób, które mogą potwierdzić zaistniałą sytuację </w:t>
            </w:r>
          </w:p>
        </w:tc>
      </w:tr>
      <w:tr w:rsidR="00621D36" w:rsidRPr="00621D36" w14:paraId="327B250C" w14:textId="77777777" w:rsidTr="00823B15">
        <w:trPr>
          <w:trHeight w:val="6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59AF" w14:textId="77777777" w:rsidR="00621D36" w:rsidRPr="00621D36" w:rsidRDefault="00621D36" w:rsidP="00823B1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imię i nazwisko osoby oraz dane kontaktowe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950BD" w14:textId="77777777" w:rsidR="00621D36" w:rsidRPr="00621D36" w:rsidRDefault="00621D36" w:rsidP="00823B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21D3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394914A7" w14:textId="77777777" w:rsidR="00621D36" w:rsidRPr="00621D36" w:rsidRDefault="00621D36" w:rsidP="00621D36">
      <w:pPr>
        <w:jc w:val="right"/>
        <w:rPr>
          <w:rFonts w:cs="Calibri"/>
          <w:b/>
          <w:sz w:val="20"/>
          <w:szCs w:val="20"/>
        </w:rPr>
      </w:pPr>
    </w:p>
    <w:p w14:paraId="43AA1599" w14:textId="77777777" w:rsidR="00621D36" w:rsidRPr="00621D36" w:rsidRDefault="00621D36" w:rsidP="00621D36">
      <w:pPr>
        <w:jc w:val="right"/>
        <w:rPr>
          <w:rFonts w:cs="Calibri"/>
          <w:b/>
          <w:sz w:val="20"/>
          <w:szCs w:val="20"/>
        </w:rPr>
      </w:pPr>
    </w:p>
    <w:p w14:paraId="6F0B5AA2" w14:textId="77777777" w:rsidR="00621D36" w:rsidRPr="00621D36" w:rsidRDefault="00621D36" w:rsidP="00621D36">
      <w:pPr>
        <w:jc w:val="right"/>
        <w:rPr>
          <w:rFonts w:cs="Calibri"/>
          <w:b/>
          <w:sz w:val="20"/>
          <w:szCs w:val="20"/>
        </w:rPr>
      </w:pPr>
    </w:p>
    <w:p w14:paraId="21A0E0B4" w14:textId="77777777" w:rsidR="00621D36" w:rsidRPr="00621D36" w:rsidRDefault="00621D36" w:rsidP="00621D36">
      <w:pPr>
        <w:jc w:val="right"/>
        <w:rPr>
          <w:rFonts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964"/>
      </w:tblGrid>
      <w:tr w:rsidR="00621D36" w:rsidRPr="00823B15" w14:paraId="6E1B7A9B" w14:textId="77777777" w:rsidTr="00823B15">
        <w:tc>
          <w:tcPr>
            <w:tcW w:w="368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14:paraId="33D929F1" w14:textId="77777777" w:rsidR="00621D36" w:rsidRPr="00823B15" w:rsidRDefault="00621D36" w:rsidP="00823B15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3B15">
              <w:rPr>
                <w:rFonts w:cs="Calibri"/>
                <w:bCs/>
                <w:sz w:val="20"/>
                <w:szCs w:val="20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auto"/>
          </w:tcPr>
          <w:p w14:paraId="2D2AC025" w14:textId="77777777" w:rsidR="00621D36" w:rsidRPr="00823B15" w:rsidRDefault="00621D36" w:rsidP="00823B15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14:paraId="5C1A0AC1" w14:textId="77777777" w:rsidR="00621D36" w:rsidRPr="00823B15" w:rsidRDefault="00621D36" w:rsidP="00823B15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3B15">
              <w:rPr>
                <w:rFonts w:cs="Calibri"/>
                <w:bCs/>
                <w:sz w:val="20"/>
                <w:szCs w:val="20"/>
              </w:rPr>
              <w:t>Podpis osoby zgłaszającej</w:t>
            </w:r>
          </w:p>
        </w:tc>
      </w:tr>
    </w:tbl>
    <w:p w14:paraId="2F3B8D1D" w14:textId="77777777" w:rsidR="00621D36" w:rsidRDefault="00621D36" w:rsidP="00621D36">
      <w:pPr>
        <w:spacing w:after="0"/>
        <w:rPr>
          <w:rFonts w:cs="Calibri"/>
          <w:b/>
          <w:sz w:val="20"/>
          <w:szCs w:val="20"/>
        </w:rPr>
      </w:pPr>
    </w:p>
    <w:p w14:paraId="1AA14E4E" w14:textId="77777777" w:rsidR="00FC68E1" w:rsidRDefault="00FC68E1" w:rsidP="00621D36">
      <w:pPr>
        <w:spacing w:after="0"/>
        <w:rPr>
          <w:rFonts w:cs="Calibri"/>
          <w:b/>
          <w:sz w:val="20"/>
          <w:szCs w:val="20"/>
        </w:rPr>
      </w:pPr>
    </w:p>
    <w:p w14:paraId="77ADC5CC" w14:textId="353EF769" w:rsidR="00621D36" w:rsidRPr="00621D36" w:rsidRDefault="00621D36" w:rsidP="00621D36">
      <w:pPr>
        <w:spacing w:after="0"/>
        <w:rPr>
          <w:rFonts w:cs="Calibri"/>
          <w:b/>
          <w:sz w:val="20"/>
          <w:szCs w:val="20"/>
        </w:rPr>
      </w:pPr>
    </w:p>
    <w:sectPr w:rsidR="00621D36" w:rsidRPr="00621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8BD8" w14:textId="77777777" w:rsidR="00C029EA" w:rsidRDefault="00C029EA" w:rsidP="00185F5A">
      <w:pPr>
        <w:spacing w:after="0" w:line="240" w:lineRule="auto"/>
      </w:pPr>
      <w:r>
        <w:separator/>
      </w:r>
    </w:p>
  </w:endnote>
  <w:endnote w:type="continuationSeparator" w:id="0">
    <w:p w14:paraId="5B95084D" w14:textId="77777777" w:rsidR="00C029EA" w:rsidRDefault="00C029EA" w:rsidP="001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A076" w14:textId="77777777" w:rsidR="00823B15" w:rsidRDefault="00823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756" w14:textId="77777777" w:rsidR="00823B15" w:rsidRDefault="00823B15" w:rsidP="00823B1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48C8" w14:textId="77777777" w:rsidR="00823B15" w:rsidRDefault="00823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27E6" w14:textId="77777777" w:rsidR="00C029EA" w:rsidRDefault="00C029EA" w:rsidP="00185F5A">
      <w:pPr>
        <w:spacing w:after="0" w:line="240" w:lineRule="auto"/>
      </w:pPr>
      <w:r>
        <w:separator/>
      </w:r>
    </w:p>
  </w:footnote>
  <w:footnote w:type="continuationSeparator" w:id="0">
    <w:p w14:paraId="7C8842A2" w14:textId="77777777" w:rsidR="00C029EA" w:rsidRDefault="00C029EA" w:rsidP="0018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7FC7" w14:textId="77777777" w:rsidR="00823B15" w:rsidRDefault="00823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D461" w14:textId="77777777" w:rsidR="00FC68E1" w:rsidRPr="00FC68E1" w:rsidRDefault="00FC68E1" w:rsidP="00FC68E1">
    <w:pPr>
      <w:spacing w:after="0"/>
      <w:jc w:val="right"/>
      <w:rPr>
        <w:rFonts w:cs="Calibri"/>
        <w:sz w:val="20"/>
        <w:szCs w:val="20"/>
      </w:rPr>
    </w:pPr>
    <w:r w:rsidRPr="00FC68E1">
      <w:rPr>
        <w:rFonts w:cs="Calibri"/>
        <w:sz w:val="20"/>
        <w:szCs w:val="20"/>
      </w:rPr>
      <w:t xml:space="preserve">Załącznik nr 1 </w:t>
    </w:r>
  </w:p>
  <w:p w14:paraId="1E473F5E" w14:textId="77777777" w:rsidR="00FC68E1" w:rsidRPr="00FC68E1" w:rsidRDefault="00FC68E1" w:rsidP="00FC68E1">
    <w:pPr>
      <w:spacing w:after="0"/>
      <w:jc w:val="right"/>
      <w:rPr>
        <w:rFonts w:cs="Calibri"/>
        <w:sz w:val="20"/>
        <w:szCs w:val="20"/>
      </w:rPr>
    </w:pPr>
    <w:r w:rsidRPr="00FC68E1">
      <w:rPr>
        <w:rFonts w:cs="Calibri"/>
        <w:sz w:val="20"/>
        <w:szCs w:val="20"/>
      </w:rPr>
      <w:t xml:space="preserve">do Procedury przeciwdziałania </w:t>
    </w:r>
    <w:proofErr w:type="spellStart"/>
    <w:r w:rsidRPr="00FC68E1">
      <w:rPr>
        <w:rFonts w:cs="Calibri"/>
        <w:sz w:val="20"/>
        <w:szCs w:val="20"/>
      </w:rPr>
      <w:t>mobbingowi</w:t>
    </w:r>
    <w:proofErr w:type="spellEnd"/>
    <w:r w:rsidRPr="00FC68E1">
      <w:rPr>
        <w:rFonts w:cs="Calibri"/>
        <w:sz w:val="20"/>
        <w:szCs w:val="20"/>
      </w:rPr>
      <w:t xml:space="preserve">, </w:t>
    </w:r>
  </w:p>
  <w:p w14:paraId="2E56C07B" w14:textId="77777777" w:rsidR="00FC68E1" w:rsidRPr="00FC68E1" w:rsidRDefault="00FC68E1" w:rsidP="00FC68E1">
    <w:pPr>
      <w:spacing w:after="0"/>
      <w:jc w:val="right"/>
      <w:rPr>
        <w:rFonts w:cs="Calibri"/>
        <w:sz w:val="20"/>
        <w:szCs w:val="20"/>
      </w:rPr>
    </w:pPr>
    <w:r w:rsidRPr="00FC68E1">
      <w:rPr>
        <w:rFonts w:cs="Calibri"/>
        <w:sz w:val="20"/>
        <w:szCs w:val="20"/>
      </w:rPr>
      <w:t xml:space="preserve">dyskryminacji i naruszeniom zasad kodeksu etyki </w:t>
    </w:r>
  </w:p>
  <w:p w14:paraId="51230586" w14:textId="77777777" w:rsidR="00621D36" w:rsidRPr="00FC68E1" w:rsidRDefault="00FC68E1" w:rsidP="00FC68E1">
    <w:pPr>
      <w:spacing w:after="0"/>
      <w:jc w:val="right"/>
      <w:rPr>
        <w:rFonts w:cs="Calibri"/>
        <w:sz w:val="20"/>
        <w:szCs w:val="20"/>
      </w:rPr>
    </w:pPr>
    <w:r w:rsidRPr="00FC68E1">
      <w:rPr>
        <w:rFonts w:cs="Calibri"/>
        <w:sz w:val="20"/>
        <w:szCs w:val="20"/>
      </w:rPr>
      <w:t>wspólnoty Akademii Sztuk Pięknych im. Jana Matejki w Krakowie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B728" w14:textId="77777777" w:rsidR="00823B15" w:rsidRDefault="00823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ahoma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Cs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15" w15:restartNumberingAfterBreak="0">
    <w:nsid w:val="03847FF5"/>
    <w:multiLevelType w:val="hybridMultilevel"/>
    <w:tmpl w:val="4B463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433603"/>
    <w:multiLevelType w:val="hybridMultilevel"/>
    <w:tmpl w:val="94BEC00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0DE0089D"/>
    <w:multiLevelType w:val="hybridMultilevel"/>
    <w:tmpl w:val="5332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64E61"/>
    <w:multiLevelType w:val="hybridMultilevel"/>
    <w:tmpl w:val="9372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1B089E"/>
    <w:multiLevelType w:val="hybridMultilevel"/>
    <w:tmpl w:val="99DAC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261DCC"/>
    <w:multiLevelType w:val="hybridMultilevel"/>
    <w:tmpl w:val="C4E653C0"/>
    <w:lvl w:ilvl="0" w:tplc="1414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35D03"/>
    <w:multiLevelType w:val="hybridMultilevel"/>
    <w:tmpl w:val="0BD2ED8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3FE3A1A"/>
    <w:multiLevelType w:val="hybridMultilevel"/>
    <w:tmpl w:val="6C72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47E66"/>
    <w:multiLevelType w:val="hybridMultilevel"/>
    <w:tmpl w:val="4CA85F2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5B5751E"/>
    <w:multiLevelType w:val="hybridMultilevel"/>
    <w:tmpl w:val="05888E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1AB474B"/>
    <w:multiLevelType w:val="hybridMultilevel"/>
    <w:tmpl w:val="7D72DEC8"/>
    <w:lvl w:ilvl="0" w:tplc="7DFE1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1E170A3"/>
    <w:multiLevelType w:val="hybridMultilevel"/>
    <w:tmpl w:val="9C6E8E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5EA2FDC"/>
    <w:multiLevelType w:val="hybridMultilevel"/>
    <w:tmpl w:val="75B07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40005"/>
    <w:multiLevelType w:val="hybridMultilevel"/>
    <w:tmpl w:val="FE80300A"/>
    <w:lvl w:ilvl="0" w:tplc="7DFE1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A2358B"/>
    <w:multiLevelType w:val="hybridMultilevel"/>
    <w:tmpl w:val="92DEBD5A"/>
    <w:lvl w:ilvl="0" w:tplc="7DFE1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2D4D19"/>
    <w:multiLevelType w:val="hybridMultilevel"/>
    <w:tmpl w:val="5332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6D42E6"/>
    <w:multiLevelType w:val="hybridMultilevel"/>
    <w:tmpl w:val="DE68CC52"/>
    <w:lvl w:ilvl="0" w:tplc="EA928072">
      <w:start w:val="1"/>
      <w:numFmt w:val="lowerLetter"/>
      <w:lvlText w:val="%1)"/>
      <w:lvlJc w:val="left"/>
      <w:pPr>
        <w:ind w:left="360" w:hanging="360"/>
      </w:pPr>
      <w:rPr>
        <w:rFonts w:ascii="Cambria" w:eastAsia="Calibri" w:hAnsi="Cambri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AA7AAA"/>
    <w:multiLevelType w:val="hybridMultilevel"/>
    <w:tmpl w:val="5FD26FF8"/>
    <w:lvl w:ilvl="0" w:tplc="7DFE1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66031"/>
    <w:multiLevelType w:val="hybridMultilevel"/>
    <w:tmpl w:val="DCF2ED2C"/>
    <w:lvl w:ilvl="0" w:tplc="4DB44BD0">
      <w:start w:val="1"/>
      <w:numFmt w:val="lowerLetter"/>
      <w:lvlText w:val="%1)"/>
      <w:lvlJc w:val="left"/>
      <w:pPr>
        <w:ind w:left="644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82C2A89"/>
    <w:multiLevelType w:val="hybridMultilevel"/>
    <w:tmpl w:val="5332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CB1582"/>
    <w:multiLevelType w:val="hybridMultilevel"/>
    <w:tmpl w:val="4B3E056A"/>
    <w:lvl w:ilvl="0" w:tplc="FECA4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5B79FB"/>
    <w:multiLevelType w:val="hybridMultilevel"/>
    <w:tmpl w:val="549EA716"/>
    <w:lvl w:ilvl="0" w:tplc="A942E7B0">
      <w:start w:val="1"/>
      <w:numFmt w:val="lowerLetter"/>
      <w:lvlText w:val="%1)"/>
      <w:lvlJc w:val="left"/>
      <w:pPr>
        <w:ind w:left="786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73F04D5"/>
    <w:multiLevelType w:val="hybridMultilevel"/>
    <w:tmpl w:val="9C6E8E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E2C2CB4"/>
    <w:multiLevelType w:val="hybridMultilevel"/>
    <w:tmpl w:val="5754CD3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FB87CA6"/>
    <w:multiLevelType w:val="hybridMultilevel"/>
    <w:tmpl w:val="5B786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F7015C"/>
    <w:multiLevelType w:val="hybridMultilevel"/>
    <w:tmpl w:val="9474A20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8D11247"/>
    <w:multiLevelType w:val="hybridMultilevel"/>
    <w:tmpl w:val="B6E27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33F02"/>
    <w:multiLevelType w:val="hybridMultilevel"/>
    <w:tmpl w:val="9C6E8E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1780819"/>
    <w:multiLevelType w:val="hybridMultilevel"/>
    <w:tmpl w:val="96E0BA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487600"/>
    <w:multiLevelType w:val="hybridMultilevel"/>
    <w:tmpl w:val="5AEEDF44"/>
    <w:lvl w:ilvl="0" w:tplc="7DFE1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E6974"/>
    <w:multiLevelType w:val="hybridMultilevel"/>
    <w:tmpl w:val="A42A6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343C7"/>
    <w:multiLevelType w:val="hybridMultilevel"/>
    <w:tmpl w:val="E0C446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311F0"/>
    <w:multiLevelType w:val="hybridMultilevel"/>
    <w:tmpl w:val="DE146888"/>
    <w:lvl w:ilvl="0" w:tplc="7DFE1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36F7E"/>
    <w:multiLevelType w:val="hybridMultilevel"/>
    <w:tmpl w:val="2DB037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CAB7D0A"/>
    <w:multiLevelType w:val="hybridMultilevel"/>
    <w:tmpl w:val="13BC94EC"/>
    <w:lvl w:ilvl="0" w:tplc="AA0626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A03123"/>
    <w:multiLevelType w:val="hybridMultilevel"/>
    <w:tmpl w:val="9C6E8E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FFD701E"/>
    <w:multiLevelType w:val="hybridMultilevel"/>
    <w:tmpl w:val="1D327BB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35"/>
  </w:num>
  <w:num w:numId="6">
    <w:abstractNumId w:val="15"/>
  </w:num>
  <w:num w:numId="7">
    <w:abstractNumId w:val="49"/>
  </w:num>
  <w:num w:numId="8">
    <w:abstractNumId w:val="47"/>
  </w:num>
  <w:num w:numId="9">
    <w:abstractNumId w:val="29"/>
  </w:num>
  <w:num w:numId="10">
    <w:abstractNumId w:val="44"/>
  </w:num>
  <w:num w:numId="11">
    <w:abstractNumId w:val="24"/>
  </w:num>
  <w:num w:numId="12">
    <w:abstractNumId w:val="18"/>
  </w:num>
  <w:num w:numId="13">
    <w:abstractNumId w:val="19"/>
  </w:num>
  <w:num w:numId="14">
    <w:abstractNumId w:val="33"/>
  </w:num>
  <w:num w:numId="15">
    <w:abstractNumId w:val="36"/>
  </w:num>
  <w:num w:numId="16">
    <w:abstractNumId w:val="31"/>
  </w:num>
  <w:num w:numId="17">
    <w:abstractNumId w:val="39"/>
  </w:num>
  <w:num w:numId="18">
    <w:abstractNumId w:val="40"/>
  </w:num>
  <w:num w:numId="19">
    <w:abstractNumId w:val="27"/>
  </w:num>
  <w:num w:numId="20">
    <w:abstractNumId w:val="41"/>
  </w:num>
  <w:num w:numId="21">
    <w:abstractNumId w:val="22"/>
  </w:num>
  <w:num w:numId="22">
    <w:abstractNumId w:val="45"/>
  </w:num>
  <w:num w:numId="23">
    <w:abstractNumId w:val="43"/>
  </w:num>
  <w:num w:numId="24">
    <w:abstractNumId w:val="23"/>
  </w:num>
  <w:num w:numId="25">
    <w:abstractNumId w:val="51"/>
  </w:num>
  <w:num w:numId="26">
    <w:abstractNumId w:val="21"/>
  </w:num>
  <w:num w:numId="27">
    <w:abstractNumId w:val="46"/>
  </w:num>
  <w:num w:numId="28">
    <w:abstractNumId w:val="38"/>
  </w:num>
  <w:num w:numId="29">
    <w:abstractNumId w:val="48"/>
  </w:num>
  <w:num w:numId="30">
    <w:abstractNumId w:val="25"/>
  </w:num>
  <w:num w:numId="31">
    <w:abstractNumId w:val="28"/>
  </w:num>
  <w:num w:numId="32">
    <w:abstractNumId w:val="32"/>
  </w:num>
  <w:num w:numId="33">
    <w:abstractNumId w:val="20"/>
  </w:num>
  <w:num w:numId="34">
    <w:abstractNumId w:val="16"/>
  </w:num>
  <w:num w:numId="35">
    <w:abstractNumId w:val="50"/>
  </w:num>
  <w:num w:numId="36">
    <w:abstractNumId w:val="37"/>
  </w:num>
  <w:num w:numId="37">
    <w:abstractNumId w:val="26"/>
  </w:num>
  <w:num w:numId="38">
    <w:abstractNumId w:val="42"/>
  </w:num>
  <w:num w:numId="39">
    <w:abstractNumId w:val="17"/>
  </w:num>
  <w:num w:numId="40">
    <w:abstractNumId w:val="30"/>
  </w:num>
  <w:num w:numId="41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4A"/>
    <w:rsid w:val="00011800"/>
    <w:rsid w:val="00014035"/>
    <w:rsid w:val="00016AAA"/>
    <w:rsid w:val="0002247D"/>
    <w:rsid w:val="000250B0"/>
    <w:rsid w:val="00025BDA"/>
    <w:rsid w:val="00030AE7"/>
    <w:rsid w:val="00031A41"/>
    <w:rsid w:val="00041E3E"/>
    <w:rsid w:val="00044354"/>
    <w:rsid w:val="00061146"/>
    <w:rsid w:val="0007226C"/>
    <w:rsid w:val="000831DE"/>
    <w:rsid w:val="00097F8C"/>
    <w:rsid w:val="000A57D0"/>
    <w:rsid w:val="000A77A9"/>
    <w:rsid w:val="000B64CB"/>
    <w:rsid w:val="000C670B"/>
    <w:rsid w:val="000C74B2"/>
    <w:rsid w:val="000F0BCA"/>
    <w:rsid w:val="00112874"/>
    <w:rsid w:val="00113D74"/>
    <w:rsid w:val="00114F23"/>
    <w:rsid w:val="00120422"/>
    <w:rsid w:val="001221AB"/>
    <w:rsid w:val="001269FF"/>
    <w:rsid w:val="00126AF8"/>
    <w:rsid w:val="00144369"/>
    <w:rsid w:val="00144678"/>
    <w:rsid w:val="00145B3F"/>
    <w:rsid w:val="00152C03"/>
    <w:rsid w:val="0015708F"/>
    <w:rsid w:val="00165F24"/>
    <w:rsid w:val="00175C72"/>
    <w:rsid w:val="00175F84"/>
    <w:rsid w:val="0018234F"/>
    <w:rsid w:val="00185BD9"/>
    <w:rsid w:val="00185F5A"/>
    <w:rsid w:val="00186583"/>
    <w:rsid w:val="001876FD"/>
    <w:rsid w:val="001A3AD1"/>
    <w:rsid w:val="001A426E"/>
    <w:rsid w:val="001A4BC3"/>
    <w:rsid w:val="001A4D75"/>
    <w:rsid w:val="001B35BD"/>
    <w:rsid w:val="001B5BAA"/>
    <w:rsid w:val="001B6E17"/>
    <w:rsid w:val="001C0447"/>
    <w:rsid w:val="001C2475"/>
    <w:rsid w:val="001E14FC"/>
    <w:rsid w:val="00207F74"/>
    <w:rsid w:val="0021421E"/>
    <w:rsid w:val="002239C4"/>
    <w:rsid w:val="00243165"/>
    <w:rsid w:val="00244224"/>
    <w:rsid w:val="00246B31"/>
    <w:rsid w:val="002471CC"/>
    <w:rsid w:val="0027184A"/>
    <w:rsid w:val="002839DF"/>
    <w:rsid w:val="0028465D"/>
    <w:rsid w:val="00287034"/>
    <w:rsid w:val="002A0EBB"/>
    <w:rsid w:val="002A4DD2"/>
    <w:rsid w:val="002B1B87"/>
    <w:rsid w:val="002C5C8D"/>
    <w:rsid w:val="002C7D8A"/>
    <w:rsid w:val="002D5E36"/>
    <w:rsid w:val="002E4966"/>
    <w:rsid w:val="002F4239"/>
    <w:rsid w:val="003064A6"/>
    <w:rsid w:val="003134FB"/>
    <w:rsid w:val="003152AE"/>
    <w:rsid w:val="00344900"/>
    <w:rsid w:val="0034555A"/>
    <w:rsid w:val="00347981"/>
    <w:rsid w:val="003510FB"/>
    <w:rsid w:val="00351658"/>
    <w:rsid w:val="0035786D"/>
    <w:rsid w:val="00357E59"/>
    <w:rsid w:val="003613FE"/>
    <w:rsid w:val="00371553"/>
    <w:rsid w:val="00372111"/>
    <w:rsid w:val="003855DF"/>
    <w:rsid w:val="0039523B"/>
    <w:rsid w:val="003A37D8"/>
    <w:rsid w:val="003A49A2"/>
    <w:rsid w:val="003B2E9C"/>
    <w:rsid w:val="003C0AE7"/>
    <w:rsid w:val="003C5D12"/>
    <w:rsid w:val="003D204E"/>
    <w:rsid w:val="003D5066"/>
    <w:rsid w:val="003E742F"/>
    <w:rsid w:val="003F12D4"/>
    <w:rsid w:val="003F62D6"/>
    <w:rsid w:val="003F66E2"/>
    <w:rsid w:val="004073AC"/>
    <w:rsid w:val="004312A0"/>
    <w:rsid w:val="0043374D"/>
    <w:rsid w:val="004373ED"/>
    <w:rsid w:val="0043747F"/>
    <w:rsid w:val="00463E84"/>
    <w:rsid w:val="004809A8"/>
    <w:rsid w:val="00482848"/>
    <w:rsid w:val="00493D6E"/>
    <w:rsid w:val="004A5725"/>
    <w:rsid w:val="004A75D0"/>
    <w:rsid w:val="004B139F"/>
    <w:rsid w:val="004B3F4E"/>
    <w:rsid w:val="004C4457"/>
    <w:rsid w:val="004C5074"/>
    <w:rsid w:val="004C7F05"/>
    <w:rsid w:val="004D241F"/>
    <w:rsid w:val="004D7222"/>
    <w:rsid w:val="004E19D1"/>
    <w:rsid w:val="004E532C"/>
    <w:rsid w:val="004F4200"/>
    <w:rsid w:val="004F488B"/>
    <w:rsid w:val="00504E26"/>
    <w:rsid w:val="005056D4"/>
    <w:rsid w:val="00513E64"/>
    <w:rsid w:val="005175CF"/>
    <w:rsid w:val="00521C44"/>
    <w:rsid w:val="00522CC9"/>
    <w:rsid w:val="00535051"/>
    <w:rsid w:val="00544038"/>
    <w:rsid w:val="00552DB5"/>
    <w:rsid w:val="0056281C"/>
    <w:rsid w:val="00563946"/>
    <w:rsid w:val="00571B8D"/>
    <w:rsid w:val="00586E97"/>
    <w:rsid w:val="00587ECB"/>
    <w:rsid w:val="005A4190"/>
    <w:rsid w:val="005C0BEF"/>
    <w:rsid w:val="005D5F8B"/>
    <w:rsid w:val="005E0400"/>
    <w:rsid w:val="005F6130"/>
    <w:rsid w:val="00616F12"/>
    <w:rsid w:val="00621D36"/>
    <w:rsid w:val="00623705"/>
    <w:rsid w:val="00630FE2"/>
    <w:rsid w:val="00635C0B"/>
    <w:rsid w:val="0063662D"/>
    <w:rsid w:val="0064718B"/>
    <w:rsid w:val="006554A7"/>
    <w:rsid w:val="006577E3"/>
    <w:rsid w:val="00661281"/>
    <w:rsid w:val="00664DF9"/>
    <w:rsid w:val="006704A2"/>
    <w:rsid w:val="006808EA"/>
    <w:rsid w:val="00682416"/>
    <w:rsid w:val="00683FDF"/>
    <w:rsid w:val="00684D0D"/>
    <w:rsid w:val="006909F1"/>
    <w:rsid w:val="006B14C5"/>
    <w:rsid w:val="006B20DA"/>
    <w:rsid w:val="006B30DB"/>
    <w:rsid w:val="006B3971"/>
    <w:rsid w:val="006C2754"/>
    <w:rsid w:val="006C302C"/>
    <w:rsid w:val="006D059E"/>
    <w:rsid w:val="006D457B"/>
    <w:rsid w:val="006D7A1F"/>
    <w:rsid w:val="006F25B5"/>
    <w:rsid w:val="006F4F2C"/>
    <w:rsid w:val="006F6193"/>
    <w:rsid w:val="007036D1"/>
    <w:rsid w:val="007130DB"/>
    <w:rsid w:val="00723B95"/>
    <w:rsid w:val="007255F5"/>
    <w:rsid w:val="007366A2"/>
    <w:rsid w:val="00736900"/>
    <w:rsid w:val="00736D25"/>
    <w:rsid w:val="00756B9E"/>
    <w:rsid w:val="007631D6"/>
    <w:rsid w:val="007725E4"/>
    <w:rsid w:val="00776BA8"/>
    <w:rsid w:val="00782861"/>
    <w:rsid w:val="00783257"/>
    <w:rsid w:val="007877A7"/>
    <w:rsid w:val="007A6A28"/>
    <w:rsid w:val="007B11E4"/>
    <w:rsid w:val="007B1726"/>
    <w:rsid w:val="007B7307"/>
    <w:rsid w:val="007C239F"/>
    <w:rsid w:val="007D3721"/>
    <w:rsid w:val="007E4649"/>
    <w:rsid w:val="007E53A9"/>
    <w:rsid w:val="007E674E"/>
    <w:rsid w:val="0080009C"/>
    <w:rsid w:val="00805CA1"/>
    <w:rsid w:val="00806405"/>
    <w:rsid w:val="00806EA2"/>
    <w:rsid w:val="00815DC8"/>
    <w:rsid w:val="00815F41"/>
    <w:rsid w:val="00823B15"/>
    <w:rsid w:val="008336E7"/>
    <w:rsid w:val="00833AA6"/>
    <w:rsid w:val="008340C8"/>
    <w:rsid w:val="0086012C"/>
    <w:rsid w:val="00860343"/>
    <w:rsid w:val="00862632"/>
    <w:rsid w:val="008628A8"/>
    <w:rsid w:val="008642C1"/>
    <w:rsid w:val="00865844"/>
    <w:rsid w:val="00870842"/>
    <w:rsid w:val="00871103"/>
    <w:rsid w:val="00875D99"/>
    <w:rsid w:val="0088590E"/>
    <w:rsid w:val="00894E07"/>
    <w:rsid w:val="008A3B4B"/>
    <w:rsid w:val="008B0675"/>
    <w:rsid w:val="008B7E49"/>
    <w:rsid w:val="008C569B"/>
    <w:rsid w:val="008E4B4C"/>
    <w:rsid w:val="008F22CD"/>
    <w:rsid w:val="008F30F2"/>
    <w:rsid w:val="008F4222"/>
    <w:rsid w:val="008F4C7B"/>
    <w:rsid w:val="008F5B0A"/>
    <w:rsid w:val="00934410"/>
    <w:rsid w:val="00936742"/>
    <w:rsid w:val="00954FF7"/>
    <w:rsid w:val="00970F23"/>
    <w:rsid w:val="00971DE2"/>
    <w:rsid w:val="00974B18"/>
    <w:rsid w:val="00976932"/>
    <w:rsid w:val="00986E3C"/>
    <w:rsid w:val="00987CC4"/>
    <w:rsid w:val="00992EED"/>
    <w:rsid w:val="009A2FE7"/>
    <w:rsid w:val="009A379D"/>
    <w:rsid w:val="009D4BD4"/>
    <w:rsid w:val="009D538B"/>
    <w:rsid w:val="009E3504"/>
    <w:rsid w:val="009F4587"/>
    <w:rsid w:val="00A06E14"/>
    <w:rsid w:val="00A10CA7"/>
    <w:rsid w:val="00A10F73"/>
    <w:rsid w:val="00A16C9A"/>
    <w:rsid w:val="00A16F55"/>
    <w:rsid w:val="00A33669"/>
    <w:rsid w:val="00A33896"/>
    <w:rsid w:val="00A34101"/>
    <w:rsid w:val="00A458DB"/>
    <w:rsid w:val="00A460D9"/>
    <w:rsid w:val="00A732C6"/>
    <w:rsid w:val="00A761F4"/>
    <w:rsid w:val="00A80591"/>
    <w:rsid w:val="00A9561C"/>
    <w:rsid w:val="00A96D1D"/>
    <w:rsid w:val="00AA0752"/>
    <w:rsid w:val="00AA56AC"/>
    <w:rsid w:val="00AA63CF"/>
    <w:rsid w:val="00AB49CF"/>
    <w:rsid w:val="00AC2F1F"/>
    <w:rsid w:val="00AD1B30"/>
    <w:rsid w:val="00AE707A"/>
    <w:rsid w:val="00AF06CB"/>
    <w:rsid w:val="00B10A18"/>
    <w:rsid w:val="00B126A1"/>
    <w:rsid w:val="00B13593"/>
    <w:rsid w:val="00B1378B"/>
    <w:rsid w:val="00B160EF"/>
    <w:rsid w:val="00B425A2"/>
    <w:rsid w:val="00B64751"/>
    <w:rsid w:val="00B66A02"/>
    <w:rsid w:val="00B74CB4"/>
    <w:rsid w:val="00B9247E"/>
    <w:rsid w:val="00B9309A"/>
    <w:rsid w:val="00B958B4"/>
    <w:rsid w:val="00BA71EE"/>
    <w:rsid w:val="00BC231F"/>
    <w:rsid w:val="00BC606F"/>
    <w:rsid w:val="00BD256B"/>
    <w:rsid w:val="00BD64AE"/>
    <w:rsid w:val="00BE15C3"/>
    <w:rsid w:val="00BE45C9"/>
    <w:rsid w:val="00BF0040"/>
    <w:rsid w:val="00BF1C78"/>
    <w:rsid w:val="00C029EA"/>
    <w:rsid w:val="00C11593"/>
    <w:rsid w:val="00C1250B"/>
    <w:rsid w:val="00C15BF9"/>
    <w:rsid w:val="00C1652B"/>
    <w:rsid w:val="00C17667"/>
    <w:rsid w:val="00C3373C"/>
    <w:rsid w:val="00C338B6"/>
    <w:rsid w:val="00C35AC6"/>
    <w:rsid w:val="00C65EB2"/>
    <w:rsid w:val="00C70499"/>
    <w:rsid w:val="00C72FF4"/>
    <w:rsid w:val="00C82B52"/>
    <w:rsid w:val="00C86147"/>
    <w:rsid w:val="00C87595"/>
    <w:rsid w:val="00C947BC"/>
    <w:rsid w:val="00CA736F"/>
    <w:rsid w:val="00CF0118"/>
    <w:rsid w:val="00D11A9D"/>
    <w:rsid w:val="00D22AAF"/>
    <w:rsid w:val="00D2306E"/>
    <w:rsid w:val="00D37ACB"/>
    <w:rsid w:val="00D56B06"/>
    <w:rsid w:val="00D63E56"/>
    <w:rsid w:val="00D6616B"/>
    <w:rsid w:val="00D66804"/>
    <w:rsid w:val="00D66D85"/>
    <w:rsid w:val="00D7089B"/>
    <w:rsid w:val="00D7283A"/>
    <w:rsid w:val="00D72B4B"/>
    <w:rsid w:val="00D74C01"/>
    <w:rsid w:val="00D84341"/>
    <w:rsid w:val="00D84713"/>
    <w:rsid w:val="00D9118A"/>
    <w:rsid w:val="00DA5F75"/>
    <w:rsid w:val="00DB0FE7"/>
    <w:rsid w:val="00DC6924"/>
    <w:rsid w:val="00DD4EBE"/>
    <w:rsid w:val="00DE1EC1"/>
    <w:rsid w:val="00E054B9"/>
    <w:rsid w:val="00E27B52"/>
    <w:rsid w:val="00E36BEC"/>
    <w:rsid w:val="00E53D6F"/>
    <w:rsid w:val="00E639B8"/>
    <w:rsid w:val="00E7288E"/>
    <w:rsid w:val="00E7368E"/>
    <w:rsid w:val="00E74E8D"/>
    <w:rsid w:val="00E76BF9"/>
    <w:rsid w:val="00E90B01"/>
    <w:rsid w:val="00EA63EC"/>
    <w:rsid w:val="00EB0723"/>
    <w:rsid w:val="00EB346E"/>
    <w:rsid w:val="00EC7981"/>
    <w:rsid w:val="00ED02A4"/>
    <w:rsid w:val="00ED14C7"/>
    <w:rsid w:val="00ED3C52"/>
    <w:rsid w:val="00ED3E4D"/>
    <w:rsid w:val="00EE04EA"/>
    <w:rsid w:val="00EE16DB"/>
    <w:rsid w:val="00F176DD"/>
    <w:rsid w:val="00F17B29"/>
    <w:rsid w:val="00F23856"/>
    <w:rsid w:val="00F247F7"/>
    <w:rsid w:val="00F44CF4"/>
    <w:rsid w:val="00F57981"/>
    <w:rsid w:val="00F75A3E"/>
    <w:rsid w:val="00F819B0"/>
    <w:rsid w:val="00F82517"/>
    <w:rsid w:val="00F94692"/>
    <w:rsid w:val="00F9625E"/>
    <w:rsid w:val="00FA2C3C"/>
    <w:rsid w:val="00FA4E9C"/>
    <w:rsid w:val="00FC68E1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07567"/>
  <w15:chartTrackingRefBased/>
  <w15:docId w15:val="{786D3A01-0CED-481B-AD30-85C3F45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6A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sz w:val="24"/>
      <w:szCs w:val="24"/>
    </w:rPr>
  </w:style>
  <w:style w:type="character" w:customStyle="1" w:styleId="WW8Num2z0">
    <w:name w:val="WW8Num2z0"/>
    <w:rPr>
      <w:rFonts w:cs="Tahoma" w:hint="default"/>
      <w:bCs/>
      <w:sz w:val="24"/>
      <w:szCs w:val="24"/>
    </w:rPr>
  </w:style>
  <w:style w:type="character" w:customStyle="1" w:styleId="WW8Num3z0">
    <w:name w:val="WW8Num3z0"/>
    <w:rPr>
      <w:rFonts w:cs="Times New Roman" w:hint="default"/>
      <w:b/>
      <w:bCs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 w:val="0"/>
      <w:bCs w:val="0"/>
      <w:sz w:val="24"/>
      <w:szCs w:val="24"/>
    </w:rPr>
  </w:style>
  <w:style w:type="character" w:customStyle="1" w:styleId="WW8Num6z0">
    <w:name w:val="WW8Num6z0"/>
    <w:rPr>
      <w:rFonts w:cs="Times New Roman" w:hint="default"/>
      <w:b w:val="0"/>
      <w:bCs w:val="0"/>
    </w:rPr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  <w:b w:val="0"/>
      <w:bCs w:val="0"/>
    </w:rPr>
  </w:style>
  <w:style w:type="character" w:customStyle="1" w:styleId="WW8Num10z0">
    <w:name w:val="WW8Num10z0"/>
    <w:rPr>
      <w:rFonts w:cs="Times New Roman" w:hint="default"/>
      <w:b w:val="0"/>
      <w:bCs w:val="0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cs="Times New Roman" w:hint="default"/>
      <w:bCs/>
    </w:rPr>
  </w:style>
  <w:style w:type="character" w:customStyle="1" w:styleId="WW8Num14z0">
    <w:name w:val="WW8Num14z0"/>
    <w:rPr>
      <w:rFonts w:cs="Times New Roman" w:hint="default"/>
      <w:bCs/>
      <w:sz w:val="24"/>
      <w:szCs w:val="24"/>
    </w:rPr>
  </w:style>
  <w:style w:type="character" w:customStyle="1" w:styleId="WW8Num15z0">
    <w:name w:val="WW8Num15z0"/>
    <w:rPr>
      <w:rFonts w:cs="Times New Roman" w:hint="default"/>
      <w:b w:val="0"/>
      <w:bCs w:val="0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7z0">
    <w:name w:val="WW8Num17z0"/>
    <w:rPr>
      <w:rFonts w:cs="Times New Roman" w:hint="default"/>
      <w:sz w:val="24"/>
      <w:szCs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Consolas" w:hAnsi="Consolas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xbe">
    <w:name w:val="_xbe"/>
    <w:rsid w:val="00AA63CF"/>
  </w:style>
  <w:style w:type="character" w:styleId="Odwoaniedokomentarza">
    <w:name w:val="annotation reference"/>
    <w:uiPriority w:val="99"/>
    <w:semiHidden/>
    <w:unhideWhenUsed/>
    <w:rsid w:val="00AA6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3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63CF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3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63CF"/>
    <w:rPr>
      <w:rFonts w:ascii="Calibri" w:eastAsia="Calibri" w:hAnsi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63C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5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5F5A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5F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5F5A"/>
    <w:rPr>
      <w:rFonts w:ascii="Calibri" w:eastAsia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E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E9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3B2E9C"/>
    <w:rPr>
      <w:vertAlign w:val="superscript"/>
    </w:rPr>
  </w:style>
  <w:style w:type="character" w:customStyle="1" w:styleId="lrzxr">
    <w:name w:val="lrzxr"/>
    <w:rsid w:val="00862632"/>
  </w:style>
  <w:style w:type="character" w:customStyle="1" w:styleId="Nagwek2Znak">
    <w:name w:val="Nagłówek 2 Znak"/>
    <w:link w:val="Nagwek2"/>
    <w:uiPriority w:val="9"/>
    <w:semiHidden/>
    <w:rsid w:val="00016AA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rednialista2akcent21">
    <w:name w:val="Średnia lista 2 — akcent 21"/>
    <w:hidden/>
    <w:uiPriority w:val="71"/>
    <w:rsid w:val="00563946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2471C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F06CB"/>
    <w:pPr>
      <w:widowControl w:val="0"/>
      <w:suppressAutoHyphens w:val="0"/>
      <w:autoSpaceDE w:val="0"/>
      <w:autoSpaceDN w:val="0"/>
      <w:spacing w:after="0" w:line="240" w:lineRule="auto"/>
      <w:ind w:left="668" w:hanging="567"/>
      <w:jc w:val="both"/>
    </w:pPr>
    <w:rPr>
      <w:rFonts w:ascii="Arial" w:eastAsia="Arial" w:hAnsi="Arial" w:cs="Arial"/>
      <w:lang w:val="en-US" w:eastAsia="en-US"/>
    </w:rPr>
  </w:style>
  <w:style w:type="character" w:styleId="Hipercze">
    <w:name w:val="Hyperlink"/>
    <w:uiPriority w:val="99"/>
    <w:unhideWhenUsed/>
    <w:rsid w:val="00521C44"/>
    <w:rPr>
      <w:color w:val="0000FF"/>
      <w:u w:val="single"/>
    </w:rPr>
  </w:style>
  <w:style w:type="paragraph" w:styleId="Poprawka">
    <w:name w:val="Revision"/>
    <w:hidden/>
    <w:uiPriority w:val="99"/>
    <w:semiHidden/>
    <w:rsid w:val="00152C03"/>
    <w:rPr>
      <w:rFonts w:ascii="Calibri" w:eastAsia="Calibri" w:hAnsi="Calibri"/>
      <w:sz w:val="22"/>
      <w:szCs w:val="22"/>
      <w:lang w:eastAsia="zh-CN"/>
    </w:rPr>
  </w:style>
  <w:style w:type="character" w:styleId="Nierozpoznanawzmianka">
    <w:name w:val="Unresolved Mention"/>
    <w:uiPriority w:val="99"/>
    <w:semiHidden/>
    <w:unhideWhenUsed/>
    <w:rsid w:val="00D11A9D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621D3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6D0D734743C47BDA0CB41AC9BDF3C" ma:contentTypeVersion="13" ma:contentTypeDescription="Create a new document." ma:contentTypeScope="" ma:versionID="b3ce45ba0317872c05fbf9c23cc1c01d">
  <xsd:schema xmlns:xsd="http://www.w3.org/2001/XMLSchema" xmlns:xs="http://www.w3.org/2001/XMLSchema" xmlns:p="http://schemas.microsoft.com/office/2006/metadata/properties" xmlns:ns3="b404fc82-dc26-4f65-aeb9-913d8e701e2d" xmlns:ns4="9e9be95d-122d-4c75-92e1-2159c285d26b" targetNamespace="http://schemas.microsoft.com/office/2006/metadata/properties" ma:root="true" ma:fieldsID="9b7ebb12da6cec0586519b95f8aef00f" ns3:_="" ns4:_="">
    <xsd:import namespace="b404fc82-dc26-4f65-aeb9-913d8e701e2d"/>
    <xsd:import namespace="9e9be95d-122d-4c75-92e1-2159c285d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4fc82-dc26-4f65-aeb9-913d8e701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e95d-122d-4c75-92e1-2159c285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DC4E6-B99A-4D4A-87CA-BEAC12BB4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555A3-7624-47A8-9C79-2EFC70781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088FB-A78C-4520-86E4-E5350488E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F4593-8456-4F04-A78E-F3D071DDA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4fc82-dc26-4f65-aeb9-913d8e701e2d"/>
    <ds:schemaRef ds:uri="9e9be95d-122d-4c75-92e1-2159c285d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/>
  <LinksUpToDate>false</LinksUpToDate>
  <CharactersWithSpaces>1082</CharactersWithSpaces>
  <SharedDoc>false</SharedDoc>
  <HLinks>
    <vt:vector size="12" baseType="variant">
      <vt:variant>
        <vt:i4>131185</vt:i4>
      </vt:variant>
      <vt:variant>
        <vt:i4>3</vt:i4>
      </vt:variant>
      <vt:variant>
        <vt:i4>0</vt:i4>
      </vt:variant>
      <vt:variant>
        <vt:i4>5</vt:i4>
      </vt:variant>
      <vt:variant>
        <vt:lpwstr>mailto:naruszenia@asp.krakow.pl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mailto:naruszenia@asp.krakow.pl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subject/>
  <dc:creator>Maria</dc:creator>
  <cp:keywords/>
  <cp:lastModifiedBy>Anna Zaroda-Dąbrowska</cp:lastModifiedBy>
  <cp:revision>3</cp:revision>
  <cp:lastPrinted>2022-02-14T11:08:00Z</cp:lastPrinted>
  <dcterms:created xsi:type="dcterms:W3CDTF">2022-02-14T11:09:00Z</dcterms:created>
  <dcterms:modified xsi:type="dcterms:W3CDTF">2022-02-14T11:09:00Z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0x010100DA76D0D734743C47BDA0CB41AC9BDF3C</vt:lpwstr>
  </property>
</Properties>
</file>